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505E" w14:textId="77777777" w:rsidR="009A30DC" w:rsidRDefault="009A30DC" w:rsidP="009A30DC">
      <w:pPr>
        <w:pStyle w:val="Title"/>
        <w:jc w:val="center"/>
      </w:pPr>
    </w:p>
    <w:p w14:paraId="6817F293" w14:textId="77777777" w:rsidR="009A30DC" w:rsidRDefault="009A30DC" w:rsidP="009A30DC">
      <w:pPr>
        <w:pStyle w:val="Title"/>
        <w:jc w:val="center"/>
      </w:pPr>
    </w:p>
    <w:p w14:paraId="579A3FF0" w14:textId="36BD1D2C" w:rsidR="009A30DC" w:rsidRDefault="009A30DC" w:rsidP="00D764D9">
      <w:pPr>
        <w:jc w:val="center"/>
      </w:pPr>
    </w:p>
    <w:p w14:paraId="5393C9C1" w14:textId="77777777" w:rsidR="009A30DC" w:rsidRDefault="009A30DC" w:rsidP="009A30DC"/>
    <w:p w14:paraId="034BC790" w14:textId="41587D3E" w:rsidR="0046425C" w:rsidRDefault="009A30DC" w:rsidP="009A30DC">
      <w:pPr>
        <w:tabs>
          <w:tab w:val="left" w:pos="3315"/>
          <w:tab w:val="center" w:pos="4535"/>
        </w:tabs>
        <w:spacing w:after="0" w:line="240" w:lineRule="auto"/>
        <w:rPr>
          <w:rFonts w:asciiTheme="majorHAnsi" w:eastAsiaTheme="majorEastAsia" w:hAnsiTheme="majorHAnsi" w:cstheme="majorBidi"/>
          <w:b/>
          <w:color w:val="006FB7"/>
          <w:sz w:val="40"/>
          <w:szCs w:val="40"/>
        </w:rPr>
      </w:pPr>
      <w:r>
        <w:rPr>
          <w:rFonts w:asciiTheme="majorHAnsi" w:eastAsiaTheme="majorEastAsia" w:hAnsiTheme="majorHAnsi" w:cstheme="majorBidi"/>
          <w:b/>
          <w:color w:val="006FB7"/>
          <w:sz w:val="40"/>
          <w:szCs w:val="40"/>
        </w:rPr>
        <w:tab/>
      </w:r>
      <w:r w:rsidR="001F61C1">
        <w:rPr>
          <w:rFonts w:asciiTheme="majorHAnsi" w:eastAsiaTheme="majorEastAsia" w:hAnsiTheme="majorHAnsi" w:cstheme="majorBidi"/>
          <w:b/>
          <w:color w:val="006FB7"/>
          <w:sz w:val="40"/>
          <w:szCs w:val="40"/>
        </w:rPr>
        <w:t>Gedragscodes</w:t>
      </w:r>
    </w:p>
    <w:p w14:paraId="25E678FC" w14:textId="6C39F819" w:rsidR="00AC0A88" w:rsidRDefault="0046425C" w:rsidP="00AC0A88">
      <w:pPr>
        <w:spacing w:after="0" w:line="240" w:lineRule="auto"/>
        <w:jc w:val="center"/>
        <w:rPr>
          <w:rFonts w:asciiTheme="majorHAnsi" w:eastAsiaTheme="majorEastAsia" w:hAnsiTheme="majorHAnsi" w:cstheme="majorBidi"/>
          <w:b/>
          <w:color w:val="006FB7"/>
          <w:sz w:val="40"/>
          <w:szCs w:val="40"/>
        </w:rPr>
      </w:pPr>
      <w:r w:rsidRPr="0046425C">
        <w:rPr>
          <w:rFonts w:asciiTheme="majorHAnsi" w:eastAsiaTheme="majorEastAsia" w:hAnsiTheme="majorHAnsi" w:cstheme="majorBidi"/>
          <w:b/>
          <w:color w:val="006FB7"/>
          <w:sz w:val="40"/>
          <w:szCs w:val="40"/>
        </w:rPr>
        <w:t>voor bestuurders, sportbegeleiders</w:t>
      </w:r>
      <w:r w:rsidR="00AC0A88">
        <w:rPr>
          <w:rFonts w:asciiTheme="majorHAnsi" w:eastAsiaTheme="majorEastAsia" w:hAnsiTheme="majorHAnsi" w:cstheme="majorBidi"/>
          <w:b/>
          <w:color w:val="006FB7"/>
          <w:sz w:val="40"/>
          <w:szCs w:val="40"/>
        </w:rPr>
        <w:t>,</w:t>
      </w:r>
      <w:r w:rsidRPr="0046425C">
        <w:rPr>
          <w:rFonts w:asciiTheme="majorHAnsi" w:eastAsiaTheme="majorEastAsia" w:hAnsiTheme="majorHAnsi" w:cstheme="majorBidi"/>
          <w:b/>
          <w:color w:val="006FB7"/>
          <w:sz w:val="40"/>
          <w:szCs w:val="40"/>
        </w:rPr>
        <w:t xml:space="preserve"> sporters</w:t>
      </w:r>
      <w:r w:rsidR="00AC0A88">
        <w:rPr>
          <w:rFonts w:asciiTheme="majorHAnsi" w:eastAsiaTheme="majorEastAsia" w:hAnsiTheme="majorHAnsi" w:cstheme="majorBidi"/>
          <w:b/>
          <w:color w:val="006FB7"/>
          <w:sz w:val="40"/>
          <w:szCs w:val="40"/>
        </w:rPr>
        <w:t>, ouders en supporters</w:t>
      </w:r>
    </w:p>
    <w:p w14:paraId="28258C39" w14:textId="7A686474" w:rsidR="00AA6A97" w:rsidRDefault="00AA6A97" w:rsidP="00AA6A97">
      <w:pPr>
        <w:pStyle w:val="TOCHeading"/>
        <w:jc w:val="both"/>
        <w:rPr>
          <w:b/>
          <w:bCs/>
          <w:lang w:val="nl-NL"/>
        </w:rPr>
      </w:pPr>
      <w:bookmarkStart w:id="0" w:name="_Toc492675734"/>
      <w:bookmarkStart w:id="1" w:name="_Toc493490940"/>
      <w:bookmarkStart w:id="2" w:name="_Toc506151946"/>
    </w:p>
    <w:p w14:paraId="5E88D976" w14:textId="6165E046" w:rsidR="001F61C1" w:rsidRPr="00AA6A97" w:rsidRDefault="001F61C1" w:rsidP="00AA6A97">
      <w:pPr>
        <w:jc w:val="both"/>
      </w:pPr>
      <w:r>
        <w:rPr>
          <w:i/>
          <w:sz w:val="18"/>
          <w:szCs w:val="18"/>
        </w:rPr>
        <w:br w:type="page"/>
      </w:r>
    </w:p>
    <w:p w14:paraId="6734F421" w14:textId="65E0B70A" w:rsidR="002747FB" w:rsidRDefault="002747FB" w:rsidP="002747FB">
      <w:pPr>
        <w:pStyle w:val="Heading1"/>
      </w:pPr>
      <w:bookmarkStart w:id="3" w:name="_Toc511898524"/>
      <w:r w:rsidRPr="003D34BA">
        <w:lastRenderedPageBreak/>
        <w:t>I.</w:t>
      </w:r>
      <w:r w:rsidRPr="003D34BA">
        <w:tab/>
      </w:r>
      <w:bookmarkEnd w:id="0"/>
      <w:bookmarkEnd w:id="1"/>
      <w:bookmarkEnd w:id="2"/>
      <w:r w:rsidR="001F61C1">
        <w:t>GEDRAGSCODE VOOR DE BESTUURDER</w:t>
      </w:r>
      <w:bookmarkEnd w:id="3"/>
    </w:p>
    <w:p w14:paraId="2D362649" w14:textId="4BE2B797" w:rsidR="001F61C1" w:rsidRPr="00930FB4" w:rsidRDefault="001F61C1" w:rsidP="001F61C1">
      <w:pPr>
        <w:pStyle w:val="Heading2"/>
      </w:pPr>
      <w:bookmarkStart w:id="4" w:name="_Toc506226690"/>
      <w:bookmarkStart w:id="5" w:name="_Toc511898525"/>
      <w:r w:rsidRPr="003D34BA">
        <w:t>I.</w:t>
      </w:r>
      <w:r>
        <w:t>A.</w:t>
      </w:r>
      <w:r w:rsidRPr="003D34BA">
        <w:tab/>
      </w:r>
      <w:r>
        <w:t>Doelstelling van de gedragscode</w:t>
      </w:r>
      <w:bookmarkEnd w:id="4"/>
      <w:bookmarkEnd w:id="5"/>
    </w:p>
    <w:p w14:paraId="142F67F1" w14:textId="07C41E12" w:rsidR="001F61C1" w:rsidRPr="00875266" w:rsidRDefault="001F61C1" w:rsidP="001F61C1">
      <w:pPr>
        <w:jc w:val="both"/>
      </w:pPr>
      <w:bookmarkStart w:id="6" w:name="_Toc492675735"/>
      <w:bookmarkStart w:id="7" w:name="_Toc493490941"/>
      <w:r>
        <w:t xml:space="preserve">De onderstaande </w:t>
      </w:r>
      <w:r w:rsidR="009A30DC">
        <w:t>gedragscodes</w:t>
      </w:r>
      <w:r>
        <w:t xml:space="preserve"> draaien allemaal rond kernwaarden die wij als sportorganisatie hoog in het vaandel dragen, zoals respect, integriteit, loyauteit, discretie en fair-play. </w:t>
      </w:r>
      <w:r w:rsidRPr="00B96107">
        <w:t xml:space="preserve">De sportorganisatie </w:t>
      </w:r>
      <w:r>
        <w:t>wenst met</w:t>
      </w:r>
      <w:r w:rsidRPr="00B96107">
        <w:t xml:space="preserve"> volgende </w:t>
      </w:r>
      <w:r w:rsidR="009A30DC">
        <w:t>gedragscodes</w:t>
      </w:r>
      <w:r>
        <w:t xml:space="preserve"> aan te tonen welk gedrag wenselijk is en welk gedrag afgekeurd wordt. D</w:t>
      </w:r>
      <w:r w:rsidRPr="00B96107">
        <w:t xml:space="preserve">e lichamelijke, </w:t>
      </w:r>
      <w:r>
        <w:t>psychische</w:t>
      </w:r>
      <w:r w:rsidRPr="00B96107">
        <w:t xml:space="preserve">, sociale en seksuele integriteit van de sporter </w:t>
      </w:r>
      <w:r>
        <w:t>dient te worden gerespecteerd</w:t>
      </w:r>
      <w:r w:rsidRPr="00B96107">
        <w:t>.</w:t>
      </w:r>
      <w:r>
        <w:t xml:space="preserve"> Elke overtreding van de gedragscode, evenals elk misdrijf dat gepleegd wordt, kan tuchtrechtelijk gesanctioneerd worden. Dit betekent dat de persoon in kwestie bijvoorbeeld kan ontzet worden uit zijn functie, of uitgesloten kan worden van de sportorganisatie of van activiteiten die door de sportorganisatie georganiseerd worden.</w:t>
      </w:r>
    </w:p>
    <w:p w14:paraId="79B356D9" w14:textId="0A5A9099" w:rsidR="001F61C1" w:rsidRPr="00930FB4" w:rsidRDefault="001F61C1" w:rsidP="001F61C1">
      <w:pPr>
        <w:pStyle w:val="Heading2"/>
      </w:pPr>
      <w:bookmarkStart w:id="8" w:name="_Toc506226691"/>
      <w:bookmarkStart w:id="9" w:name="_Toc511898526"/>
      <w:r>
        <w:t>I</w:t>
      </w:r>
      <w:r w:rsidRPr="003D34BA">
        <w:t>.</w:t>
      </w:r>
      <w:r>
        <w:t>B.</w:t>
      </w:r>
      <w:r w:rsidRPr="003D34BA">
        <w:tab/>
      </w:r>
      <w:r>
        <w:t>De overkoepelende principes bij de organisatie en beoefening van de sport</w:t>
      </w:r>
      <w:bookmarkEnd w:id="8"/>
      <w:bookmarkEnd w:id="9"/>
    </w:p>
    <w:p w14:paraId="7017BBEA" w14:textId="77777777" w:rsidR="001F61C1" w:rsidRDefault="001F61C1" w:rsidP="001F61C1">
      <w:pPr>
        <w:numPr>
          <w:ilvl w:val="0"/>
          <w:numId w:val="25"/>
        </w:numPr>
        <w:spacing w:before="100" w:beforeAutospacing="1" w:after="240" w:line="300" w:lineRule="atLeast"/>
        <w:jc w:val="both"/>
        <w:rPr>
          <w:lang w:eastAsia="nl-BE"/>
        </w:rPr>
      </w:pPr>
      <w:r>
        <w:rPr>
          <w:lang w:eastAsia="nl-BE"/>
        </w:rPr>
        <w:t>De sport wordt georganiseerd en beoefend</w:t>
      </w:r>
      <w:r w:rsidRPr="00817F01">
        <w:rPr>
          <w:lang w:eastAsia="nl-BE"/>
        </w:rPr>
        <w:t xml:space="preserve"> op een manier waarbij de gezondheid van de sporter en het correct ethisch handelen gewaarborgd wordt</w:t>
      </w:r>
      <w:r>
        <w:rPr>
          <w:lang w:eastAsia="nl-BE"/>
        </w:rPr>
        <w:t>, altijd en overal</w:t>
      </w:r>
      <w:r w:rsidRPr="00817F01">
        <w:rPr>
          <w:lang w:eastAsia="nl-BE"/>
        </w:rPr>
        <w:t>.</w:t>
      </w:r>
      <w:r w:rsidRPr="00CF0E4A">
        <w:rPr>
          <w:lang w:eastAsia="nl-BE"/>
        </w:rPr>
        <w:t xml:space="preserve"> </w:t>
      </w:r>
    </w:p>
    <w:p w14:paraId="5990EE3A" w14:textId="77777777" w:rsidR="001F61C1" w:rsidRPr="00817F01" w:rsidRDefault="001F61C1" w:rsidP="001F61C1">
      <w:pPr>
        <w:numPr>
          <w:ilvl w:val="0"/>
          <w:numId w:val="25"/>
        </w:numPr>
        <w:spacing w:before="100" w:beforeAutospacing="1" w:after="240" w:line="300" w:lineRule="atLeast"/>
        <w:jc w:val="both"/>
        <w:rPr>
          <w:lang w:eastAsia="nl-BE"/>
        </w:rPr>
      </w:pPr>
      <w:r w:rsidRPr="00817F01">
        <w:rPr>
          <w:lang w:eastAsia="nl-BE"/>
        </w:rPr>
        <w:t xml:space="preserve">Er wordt specifieke begeleiding </w:t>
      </w:r>
      <w:r>
        <w:rPr>
          <w:lang w:eastAsia="nl-BE"/>
        </w:rPr>
        <w:t xml:space="preserve">voorzien </w:t>
      </w:r>
      <w:r w:rsidRPr="00817F01">
        <w:rPr>
          <w:lang w:eastAsia="nl-BE"/>
        </w:rPr>
        <w:t>en aandacht besteed aan kinderen door rekening te houden met hun ontwikkelingsniveau en eigenheid, zowel fysiek</w:t>
      </w:r>
      <w:r>
        <w:rPr>
          <w:lang w:eastAsia="nl-BE"/>
        </w:rPr>
        <w:t>,</w:t>
      </w:r>
      <w:r w:rsidRPr="00817F01">
        <w:rPr>
          <w:lang w:eastAsia="nl-BE"/>
        </w:rPr>
        <w:t xml:space="preserve"> als mentaal.</w:t>
      </w:r>
      <w:r>
        <w:rPr>
          <w:lang w:eastAsia="nl-BE"/>
        </w:rPr>
        <w:t xml:space="preserve"> </w:t>
      </w:r>
      <w:r w:rsidRPr="00817F01">
        <w:rPr>
          <w:lang w:eastAsia="nl-BE"/>
        </w:rPr>
        <w:t>De positieve waarden in de jeugdsport worden nagestreefd</w:t>
      </w:r>
      <w:r>
        <w:rPr>
          <w:lang w:eastAsia="nl-BE"/>
        </w:rPr>
        <w:t>.</w:t>
      </w:r>
    </w:p>
    <w:p w14:paraId="28100867" w14:textId="77777777" w:rsidR="001F61C1" w:rsidRDefault="001F61C1" w:rsidP="001F61C1">
      <w:pPr>
        <w:numPr>
          <w:ilvl w:val="0"/>
          <w:numId w:val="25"/>
        </w:numPr>
        <w:spacing w:before="100" w:beforeAutospacing="1" w:after="240" w:line="300" w:lineRule="atLeast"/>
        <w:jc w:val="both"/>
        <w:rPr>
          <w:lang w:eastAsia="nl-BE"/>
        </w:rPr>
      </w:pPr>
      <w:r w:rsidRPr="00817F01">
        <w:rPr>
          <w:lang w:eastAsia="nl-BE"/>
        </w:rPr>
        <w:t xml:space="preserve">Sportiviteit, respect en fair-play </w:t>
      </w:r>
      <w:r>
        <w:rPr>
          <w:lang w:eastAsia="nl-BE"/>
        </w:rPr>
        <w:t xml:space="preserve">gelden </w:t>
      </w:r>
      <w:r w:rsidRPr="00817F01">
        <w:rPr>
          <w:lang w:eastAsia="nl-BE"/>
        </w:rPr>
        <w:t>zowel</w:t>
      </w:r>
      <w:r>
        <w:rPr>
          <w:lang w:eastAsia="nl-BE"/>
        </w:rPr>
        <w:t xml:space="preserve"> ten aanzien van</w:t>
      </w:r>
      <w:r w:rsidRPr="00817F01">
        <w:rPr>
          <w:lang w:eastAsia="nl-BE"/>
        </w:rPr>
        <w:t xml:space="preserve"> clubleden,</w:t>
      </w:r>
      <w:r>
        <w:rPr>
          <w:lang w:eastAsia="nl-BE"/>
        </w:rPr>
        <w:t xml:space="preserve"> als ten aanzien van</w:t>
      </w:r>
      <w:r w:rsidRPr="00817F01">
        <w:rPr>
          <w:lang w:eastAsia="nl-BE"/>
        </w:rPr>
        <w:t xml:space="preserve"> tegenstrevers, trainers, scheidsrechters</w:t>
      </w:r>
      <w:r>
        <w:rPr>
          <w:lang w:eastAsia="nl-BE"/>
        </w:rPr>
        <w:t xml:space="preserve"> en</w:t>
      </w:r>
      <w:r w:rsidRPr="00817F01">
        <w:rPr>
          <w:lang w:eastAsia="nl-BE"/>
        </w:rPr>
        <w:t xml:space="preserve"> supporters, ongeacht hun geslacht, culturele achtergrond, geaardhe</w:t>
      </w:r>
      <w:r>
        <w:rPr>
          <w:lang w:eastAsia="nl-BE"/>
        </w:rPr>
        <w:t xml:space="preserve">id, herkomst, sociale status, </w:t>
      </w:r>
      <w:r w:rsidRPr="00817F01">
        <w:rPr>
          <w:lang w:eastAsia="nl-BE"/>
        </w:rPr>
        <w:t>handicap</w:t>
      </w:r>
      <w:r>
        <w:rPr>
          <w:lang w:eastAsia="nl-BE"/>
        </w:rPr>
        <w:t>,</w:t>
      </w:r>
      <w:r w:rsidRPr="00143787">
        <w:rPr>
          <w:lang w:eastAsia="nl-BE"/>
        </w:rPr>
        <w:t xml:space="preserve"> geloof of levensbeschouwing, politieke of syndicale overtuiging, taal of gezondheidstoestand</w:t>
      </w:r>
      <w:r w:rsidRPr="00817F01">
        <w:rPr>
          <w:lang w:eastAsia="nl-BE"/>
        </w:rPr>
        <w:t>..</w:t>
      </w:r>
    </w:p>
    <w:p w14:paraId="0A1F2F63" w14:textId="77777777" w:rsidR="001F61C1" w:rsidRPr="00A635C0" w:rsidRDefault="001F61C1" w:rsidP="001F61C1">
      <w:pPr>
        <w:numPr>
          <w:ilvl w:val="0"/>
          <w:numId w:val="25"/>
        </w:numPr>
        <w:spacing w:before="100" w:beforeAutospacing="1" w:after="240" w:line="300" w:lineRule="atLeast"/>
        <w:jc w:val="both"/>
        <w:rPr>
          <w:lang w:eastAsia="nl-BE"/>
        </w:rPr>
      </w:pPr>
      <w:r w:rsidRPr="00817F01">
        <w:rPr>
          <w:lang w:eastAsia="nl-BE"/>
        </w:rPr>
        <w:t>Regels en reglementen zijn gekend en worden gerespecteerd.</w:t>
      </w:r>
      <w:r>
        <w:rPr>
          <w:lang w:eastAsia="nl-BE"/>
        </w:rPr>
        <w:t xml:space="preserve"> </w:t>
      </w:r>
      <w:r w:rsidRPr="00AF1BBE">
        <w:rPr>
          <w:lang w:eastAsia="nl-BE"/>
        </w:rPr>
        <w:t>Pesterijen,</w:t>
      </w:r>
      <w:r w:rsidRPr="00A635C0">
        <w:rPr>
          <w:lang w:eastAsia="nl-BE"/>
        </w:rPr>
        <w:t xml:space="preserve"> doping, </w:t>
      </w:r>
      <w:r>
        <w:rPr>
          <w:lang w:eastAsia="nl-BE"/>
        </w:rPr>
        <w:t xml:space="preserve">drugs, </w:t>
      </w:r>
      <w:r w:rsidRPr="00A635C0">
        <w:rPr>
          <w:lang w:eastAsia="nl-BE"/>
        </w:rPr>
        <w:t xml:space="preserve">intimidatie,  machtsmisbruik, </w:t>
      </w:r>
      <w:r w:rsidRPr="007F7DFC">
        <w:rPr>
          <w:lang w:eastAsia="nl-BE"/>
        </w:rPr>
        <w:t xml:space="preserve">wedstrijdvervalsing, </w:t>
      </w:r>
      <w:r>
        <w:rPr>
          <w:lang w:eastAsia="nl-BE"/>
        </w:rPr>
        <w:t xml:space="preserve">corruptie, </w:t>
      </w:r>
      <w:r w:rsidRPr="007F7DFC">
        <w:rPr>
          <w:lang w:eastAsia="nl-BE"/>
        </w:rPr>
        <w:t xml:space="preserve">ongewenst seksueel gedrag, agressie en geweld zijn strikt verboden. </w:t>
      </w:r>
      <w:r>
        <w:rPr>
          <w:lang w:eastAsia="nl-BE"/>
        </w:rPr>
        <w:t>Het plegen van misdrijven is uit den boze. Eenieder dient hiertoe zijn steentje bij te dragen. Neem je verantwoordelijkheid op als je dingen ziet / hoort die in strijd zijn met deze gedragscode.</w:t>
      </w:r>
    </w:p>
    <w:p w14:paraId="4DD186F5" w14:textId="18A51030" w:rsidR="001F61C1" w:rsidRDefault="001F61C1" w:rsidP="001F61C1">
      <w:pPr>
        <w:numPr>
          <w:ilvl w:val="0"/>
          <w:numId w:val="25"/>
        </w:numPr>
        <w:spacing w:before="100" w:beforeAutospacing="1" w:after="240" w:line="300" w:lineRule="atLeast"/>
        <w:jc w:val="both"/>
        <w:rPr>
          <w:lang w:eastAsia="nl-BE"/>
        </w:rPr>
      </w:pPr>
      <w:r w:rsidRPr="00817F01">
        <w:rPr>
          <w:lang w:eastAsia="nl-BE"/>
        </w:rPr>
        <w:t>De sporter wordt beschermd tegen de negatieve effecten die sport kan veroorzaken zoals prestatiedruk, blessures</w:t>
      </w:r>
      <w:r>
        <w:rPr>
          <w:lang w:eastAsia="nl-BE"/>
        </w:rPr>
        <w:t xml:space="preserve"> of</w:t>
      </w:r>
      <w:r w:rsidRPr="00817F01">
        <w:rPr>
          <w:lang w:eastAsia="nl-BE"/>
        </w:rPr>
        <w:t xml:space="preserve"> gezondheidsrisico’s.</w:t>
      </w:r>
    </w:p>
    <w:p w14:paraId="7A3348A8" w14:textId="1FB0B9B2" w:rsidR="001F61C1" w:rsidRPr="001F61C1" w:rsidRDefault="001F61C1" w:rsidP="001F61C1">
      <w:pPr>
        <w:pStyle w:val="Heading2"/>
      </w:pPr>
      <w:bookmarkStart w:id="10" w:name="_Toc506226692"/>
      <w:bookmarkStart w:id="11" w:name="_Toc511898527"/>
      <w:r w:rsidRPr="001F61C1">
        <w:t>I.C.</w:t>
      </w:r>
      <w:r w:rsidRPr="001F61C1">
        <w:tab/>
        <w:t xml:space="preserve">De </w:t>
      </w:r>
      <w:r w:rsidR="009A30DC">
        <w:t>gedragscodes</w:t>
      </w:r>
      <w:bookmarkEnd w:id="10"/>
      <w:bookmarkEnd w:id="11"/>
    </w:p>
    <w:p w14:paraId="1C774534" w14:textId="0DCC87F9" w:rsidR="001F61C1" w:rsidRPr="00BA3850" w:rsidRDefault="001F61C1" w:rsidP="001F61C1">
      <w:pPr>
        <w:pStyle w:val="Heading3"/>
      </w:pPr>
      <w:bookmarkStart w:id="12" w:name="_Toc506226693"/>
      <w:bookmarkStart w:id="13" w:name="_Toc511898528"/>
      <w:r>
        <w:t>I.C.1</w:t>
      </w:r>
      <w:r w:rsidRPr="00BA3850">
        <w:t>.</w:t>
      </w:r>
      <w:r w:rsidRPr="00BA3850">
        <w:tab/>
      </w:r>
      <w:r>
        <w:t>Algemeen</w:t>
      </w:r>
      <w:bookmarkEnd w:id="12"/>
      <w:bookmarkEnd w:id="13"/>
    </w:p>
    <w:p w14:paraId="26A68C39" w14:textId="77777777" w:rsidR="001F61C1" w:rsidRDefault="001F61C1" w:rsidP="001F61C1">
      <w:pPr>
        <w:spacing w:before="100" w:beforeAutospacing="1"/>
        <w:jc w:val="both"/>
        <w:rPr>
          <w:lang w:eastAsia="nl-BE"/>
        </w:rPr>
      </w:pPr>
      <w:r w:rsidRPr="00C156F4">
        <w:rPr>
          <w:lang w:eastAsia="nl-BE"/>
        </w:rPr>
        <w:t xml:space="preserve">Van een </w:t>
      </w:r>
      <w:r>
        <w:rPr>
          <w:lang w:eastAsia="nl-BE"/>
        </w:rPr>
        <w:t>bestuurder</w:t>
      </w:r>
      <w:r w:rsidRPr="00C156F4">
        <w:rPr>
          <w:lang w:eastAsia="nl-BE"/>
        </w:rPr>
        <w:t xml:space="preserve"> wordt verwacht dat hij</w:t>
      </w:r>
      <w:r>
        <w:t>/zij</w:t>
      </w:r>
      <w:r w:rsidRPr="00C156F4">
        <w:rPr>
          <w:lang w:eastAsia="nl-BE"/>
        </w:rPr>
        <w:t xml:space="preserve"> </w:t>
      </w:r>
      <w:r>
        <w:rPr>
          <w:lang w:eastAsia="nl-BE"/>
        </w:rPr>
        <w:t>ernstig</w:t>
      </w:r>
      <w:r w:rsidRPr="00C156F4">
        <w:rPr>
          <w:lang w:eastAsia="nl-BE"/>
        </w:rPr>
        <w:t xml:space="preserve"> handelt </w:t>
      </w:r>
      <w:r>
        <w:rPr>
          <w:lang w:eastAsia="nl-BE"/>
        </w:rPr>
        <w:t xml:space="preserve">in het belang van de sportorganisatie </w:t>
      </w:r>
      <w:r w:rsidRPr="00C156F4">
        <w:rPr>
          <w:lang w:eastAsia="nl-BE"/>
        </w:rPr>
        <w:t>en dat hij</w:t>
      </w:r>
      <w:r>
        <w:t>/zij</w:t>
      </w:r>
      <w:r w:rsidRPr="00C156F4">
        <w:rPr>
          <w:lang w:eastAsia="nl-BE"/>
        </w:rPr>
        <w:t xml:space="preserve"> zich bewust is van zijn</w:t>
      </w:r>
      <w:r>
        <w:rPr>
          <w:lang w:eastAsia="nl-BE"/>
        </w:rPr>
        <w:t>/haar</w:t>
      </w:r>
      <w:r w:rsidRPr="00C156F4">
        <w:rPr>
          <w:lang w:eastAsia="nl-BE"/>
        </w:rPr>
        <w:t xml:space="preserve"> voorbeeldfunctie, waarbij het er niet toe doet of de </w:t>
      </w:r>
      <w:r>
        <w:rPr>
          <w:lang w:eastAsia="nl-BE"/>
        </w:rPr>
        <w:t>bestuurder</w:t>
      </w:r>
      <w:r w:rsidRPr="00C156F4">
        <w:rPr>
          <w:lang w:eastAsia="nl-BE"/>
        </w:rPr>
        <w:t xml:space="preserve"> al dan niet een vergoeding ontvangt. </w:t>
      </w:r>
    </w:p>
    <w:p w14:paraId="5E5E2040" w14:textId="3637C6BD" w:rsidR="001F61C1" w:rsidRPr="00AA30D7" w:rsidRDefault="001F61C1" w:rsidP="001F61C1">
      <w:pPr>
        <w:spacing w:before="100" w:beforeAutospacing="1"/>
        <w:jc w:val="both"/>
        <w:rPr>
          <w:lang w:eastAsia="nl-BE"/>
        </w:rPr>
      </w:pPr>
      <w:r w:rsidRPr="00AA30D7">
        <w:rPr>
          <w:lang w:eastAsia="nl-BE"/>
        </w:rPr>
        <w:t xml:space="preserve">In het bijzonder </w:t>
      </w:r>
      <w:r>
        <w:rPr>
          <w:lang w:eastAsia="nl-BE"/>
        </w:rPr>
        <w:t>respecteert</w:t>
      </w:r>
      <w:r w:rsidRPr="00AA30D7">
        <w:rPr>
          <w:lang w:eastAsia="nl-BE"/>
        </w:rPr>
        <w:t xml:space="preserve"> de </w:t>
      </w:r>
      <w:r>
        <w:rPr>
          <w:lang w:eastAsia="nl-BE"/>
        </w:rPr>
        <w:t>bestuurder</w:t>
      </w:r>
      <w:r w:rsidRPr="00AA30D7">
        <w:rPr>
          <w:lang w:eastAsia="nl-BE"/>
        </w:rPr>
        <w:t xml:space="preserve"> minstens </w:t>
      </w:r>
      <w:r>
        <w:rPr>
          <w:lang w:eastAsia="nl-BE"/>
        </w:rPr>
        <w:t xml:space="preserve">de </w:t>
      </w:r>
      <w:r w:rsidRPr="00AA30D7">
        <w:rPr>
          <w:lang w:eastAsia="nl-BE"/>
        </w:rPr>
        <w:t xml:space="preserve">volgende </w:t>
      </w:r>
      <w:r w:rsidR="009A30DC">
        <w:rPr>
          <w:lang w:eastAsia="nl-BE"/>
        </w:rPr>
        <w:t>gedragscodes</w:t>
      </w:r>
      <w:r w:rsidRPr="00AA30D7">
        <w:rPr>
          <w:lang w:eastAsia="nl-BE"/>
        </w:rPr>
        <w:t>.</w:t>
      </w:r>
    </w:p>
    <w:p w14:paraId="5C082445" w14:textId="77777777" w:rsidR="001F61C1" w:rsidRDefault="001F61C1" w:rsidP="001F61C1">
      <w:pPr>
        <w:numPr>
          <w:ilvl w:val="0"/>
          <w:numId w:val="25"/>
        </w:numPr>
        <w:spacing w:after="240" w:line="300" w:lineRule="atLeast"/>
        <w:ind w:left="357" w:hanging="357"/>
        <w:jc w:val="both"/>
        <w:rPr>
          <w:lang w:eastAsia="nl-BE"/>
        </w:rPr>
      </w:pPr>
      <w:r w:rsidRPr="00AA30D7">
        <w:rPr>
          <w:lang w:eastAsia="nl-BE"/>
        </w:rPr>
        <w:t xml:space="preserve">De </w:t>
      </w:r>
      <w:r>
        <w:rPr>
          <w:lang w:eastAsia="nl-BE"/>
        </w:rPr>
        <w:t>bestuurder</w:t>
      </w:r>
      <w:r w:rsidRPr="00AA30D7">
        <w:rPr>
          <w:lang w:eastAsia="nl-BE"/>
        </w:rPr>
        <w:t xml:space="preserve"> </w:t>
      </w:r>
      <w:r>
        <w:rPr>
          <w:lang w:eastAsia="nl-BE"/>
        </w:rPr>
        <w:t>zorgt</w:t>
      </w:r>
      <w:r w:rsidRPr="00AA30D7">
        <w:rPr>
          <w:lang w:eastAsia="nl-BE"/>
        </w:rPr>
        <w:t xml:space="preserve"> voor een </w:t>
      </w:r>
      <w:r>
        <w:rPr>
          <w:lang w:eastAsia="nl-BE"/>
        </w:rPr>
        <w:t xml:space="preserve">gezonde, ethische en </w:t>
      </w:r>
      <w:r w:rsidRPr="00AA30D7">
        <w:rPr>
          <w:lang w:eastAsia="nl-BE"/>
        </w:rPr>
        <w:t xml:space="preserve">veilige </w:t>
      </w:r>
      <w:r>
        <w:rPr>
          <w:lang w:eastAsia="nl-BE"/>
        </w:rPr>
        <w:t>sport</w:t>
      </w:r>
      <w:r w:rsidRPr="00AA30D7">
        <w:rPr>
          <w:lang w:eastAsia="nl-BE"/>
        </w:rPr>
        <w:t>omgeving. Hij/zij creëert een</w:t>
      </w:r>
      <w:r w:rsidRPr="00AA30D7">
        <w:t xml:space="preserve"> omgeving en een sfeer, waarin veiligheid gewaarborgd is </w:t>
      </w:r>
      <w:r>
        <w:t>(</w:t>
      </w:r>
      <w:r w:rsidRPr="00AA30D7">
        <w:t>en ook zo wordt ervaren</w:t>
      </w:r>
      <w:r>
        <w:t>) en hij/zij h</w:t>
      </w:r>
      <w:r w:rsidRPr="00AA30D7">
        <w:t>oud</w:t>
      </w:r>
      <w:r>
        <w:t>t</w:t>
      </w:r>
      <w:r w:rsidRPr="00AA30D7">
        <w:t xml:space="preserve"> </w:t>
      </w:r>
      <w:r>
        <w:lastRenderedPageBreak/>
        <w:t>zich</w:t>
      </w:r>
      <w:r w:rsidRPr="00AA30D7">
        <w:t xml:space="preserve"> aan de veiligheids</w:t>
      </w:r>
      <w:r>
        <w:t>voorschriften</w:t>
      </w:r>
      <w:r w:rsidRPr="00AA30D7">
        <w:t>.</w:t>
      </w:r>
      <w:r>
        <w:t xml:space="preserve"> </w:t>
      </w:r>
      <w:r>
        <w:rPr>
          <w:lang w:eastAsia="nl-BE"/>
        </w:rPr>
        <w:t>De bestuurder</w:t>
      </w:r>
      <w:r w:rsidRPr="00AA30D7">
        <w:rPr>
          <w:lang w:eastAsia="nl-BE"/>
        </w:rPr>
        <w:t xml:space="preserve"> </w:t>
      </w:r>
      <w:r>
        <w:rPr>
          <w:lang w:eastAsia="nl-BE"/>
        </w:rPr>
        <w:t>is open en alert voor waarschuwingssignalen op dit vlak.</w:t>
      </w:r>
    </w:p>
    <w:p w14:paraId="3F644FEC" w14:textId="77777777" w:rsidR="001F61C1" w:rsidRDefault="001F61C1" w:rsidP="001F61C1">
      <w:pPr>
        <w:numPr>
          <w:ilvl w:val="0"/>
          <w:numId w:val="25"/>
        </w:numPr>
        <w:spacing w:after="240" w:line="300" w:lineRule="atLeast"/>
        <w:ind w:left="357" w:hanging="357"/>
        <w:jc w:val="both"/>
        <w:rPr>
          <w:lang w:eastAsia="nl-BE"/>
        </w:rPr>
      </w:pPr>
      <w:r>
        <w:t xml:space="preserve">De </w:t>
      </w:r>
      <w:r w:rsidRPr="005D67E4">
        <w:rPr>
          <w:lang w:eastAsia="nl-BE"/>
        </w:rPr>
        <w:t xml:space="preserve">bestuurder </w:t>
      </w:r>
      <w:r w:rsidRPr="005D67E4">
        <w:t xml:space="preserve">kent en handelt naar de regels en de richtlijnen, </w:t>
      </w:r>
      <w:bookmarkStart w:id="14" w:name="_Hlk506579292"/>
      <w:r w:rsidRPr="005D67E4">
        <w:t>informeert</w:t>
      </w:r>
      <w:r>
        <w:t xml:space="preserve"> de sporter en begeleiders erover (door ze bv. deel te laten nemen aan informatiemomenten)</w:t>
      </w:r>
      <w:bookmarkEnd w:id="14"/>
      <w:r>
        <w:t xml:space="preserve">, en ziet erop toe dat de reglementen, regels, gedragscode en andere normen door eenieder toegepast worden. . </w:t>
      </w:r>
    </w:p>
    <w:p w14:paraId="065AD6F2" w14:textId="77777777" w:rsidR="001F61C1" w:rsidRDefault="001F61C1" w:rsidP="001F61C1">
      <w:pPr>
        <w:numPr>
          <w:ilvl w:val="0"/>
          <w:numId w:val="25"/>
        </w:numPr>
        <w:spacing w:after="240" w:line="300" w:lineRule="atLeast"/>
        <w:ind w:left="357" w:hanging="357"/>
        <w:jc w:val="both"/>
        <w:rPr>
          <w:lang w:eastAsia="nl-BE"/>
        </w:rPr>
      </w:pPr>
      <w:r>
        <w:rPr>
          <w:lang w:eastAsia="nl-BE"/>
        </w:rPr>
        <w:t>De bestuurder g</w:t>
      </w:r>
      <w:r w:rsidRPr="00491FFC">
        <w:rPr>
          <w:lang w:eastAsia="nl-BE"/>
        </w:rPr>
        <w:t xml:space="preserve">aat zorgvuldig en correct om met vertrouwelijke informatie. </w:t>
      </w:r>
      <w:r>
        <w:rPr>
          <w:lang w:eastAsia="nl-BE"/>
        </w:rPr>
        <w:t>Hij/zij z</w:t>
      </w:r>
      <w:r w:rsidRPr="00491FFC">
        <w:rPr>
          <w:lang w:eastAsia="nl-BE"/>
        </w:rPr>
        <w:t>al bestuursbesluiten goed onderbouwen</w:t>
      </w:r>
      <w:r>
        <w:rPr>
          <w:lang w:eastAsia="nl-BE"/>
        </w:rPr>
        <w:t>,</w:t>
      </w:r>
      <w:r w:rsidRPr="00491FFC">
        <w:rPr>
          <w:lang w:eastAsia="nl-BE"/>
        </w:rPr>
        <w:t xml:space="preserve"> zodat men begrip heeft voor de gekozen richting</w:t>
      </w:r>
      <w:r>
        <w:rPr>
          <w:lang w:eastAsia="nl-BE"/>
        </w:rPr>
        <w:t>, en steeds een correcte belangenafweging maken</w:t>
      </w:r>
      <w:r w:rsidRPr="00491FFC">
        <w:rPr>
          <w:lang w:eastAsia="nl-BE"/>
        </w:rPr>
        <w:t xml:space="preserve">. </w:t>
      </w:r>
    </w:p>
    <w:p w14:paraId="65F4BCF5" w14:textId="77777777" w:rsidR="001F61C1" w:rsidRDefault="001F61C1" w:rsidP="001F61C1">
      <w:pPr>
        <w:numPr>
          <w:ilvl w:val="0"/>
          <w:numId w:val="25"/>
        </w:numPr>
        <w:spacing w:after="240" w:line="300" w:lineRule="atLeast"/>
        <w:ind w:left="357" w:hanging="357"/>
        <w:jc w:val="both"/>
        <w:rPr>
          <w:lang w:eastAsia="nl-BE"/>
        </w:rPr>
      </w:pPr>
      <w:r>
        <w:rPr>
          <w:lang w:eastAsia="nl-BE"/>
        </w:rPr>
        <w:t>De bestuurder</w:t>
      </w:r>
      <w:r w:rsidRPr="00AA30D7">
        <w:rPr>
          <w:lang w:eastAsia="nl-BE"/>
        </w:rPr>
        <w:t xml:space="preserve"> </w:t>
      </w:r>
      <w:r>
        <w:rPr>
          <w:lang w:eastAsia="nl-BE"/>
        </w:rPr>
        <w:t>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of internet, of het maken van geluids- of beeldmateriaal.</w:t>
      </w:r>
    </w:p>
    <w:p w14:paraId="7901E1EF" w14:textId="77777777" w:rsidR="001F61C1" w:rsidRPr="004E4D27" w:rsidRDefault="001F61C1" w:rsidP="001F61C1">
      <w:pPr>
        <w:numPr>
          <w:ilvl w:val="0"/>
          <w:numId w:val="25"/>
        </w:numPr>
        <w:spacing w:after="240" w:line="300" w:lineRule="atLeast"/>
        <w:ind w:left="357" w:hanging="357"/>
        <w:jc w:val="both"/>
        <w:rPr>
          <w:lang w:eastAsia="nl-BE"/>
        </w:rPr>
      </w:pPr>
      <w:r w:rsidRPr="004E4D27">
        <w:rPr>
          <w:lang w:eastAsia="nl-BE"/>
        </w:rPr>
        <w:t>De bestuurder</w:t>
      </w:r>
      <w:r w:rsidRPr="00555250">
        <w:rPr>
          <w:lang w:eastAsia="nl-BE"/>
        </w:rPr>
        <w:t xml:space="preserve"> </w:t>
      </w:r>
      <w:r w:rsidRPr="00AF21F8">
        <w:rPr>
          <w:lang w:eastAsia="nl-BE"/>
        </w:rPr>
        <w:t>respecteert de waardigheid van elke persoon, sluit niemand uit en zal geen discriminerende, kleinerende of intimi</w:t>
      </w:r>
      <w:r w:rsidRPr="005D67E4">
        <w:rPr>
          <w:lang w:eastAsia="nl-BE"/>
        </w:rPr>
        <w:t xml:space="preserve">derende opmerkingen maken en gedragingen stellen. Er wordt geen onderscheid gemaakt naar godsdienst, levensovertuiging, politieke gezindheid, ras, geslacht, seksuele oriëntatie, culturele achtergrond, leeftijd, beperking of andere kenmerken. </w:t>
      </w:r>
    </w:p>
    <w:p w14:paraId="58459358" w14:textId="77777777" w:rsidR="001F61C1" w:rsidRDefault="001F61C1" w:rsidP="001F61C1">
      <w:pPr>
        <w:numPr>
          <w:ilvl w:val="0"/>
          <w:numId w:val="25"/>
        </w:numPr>
        <w:spacing w:after="240" w:line="300" w:lineRule="atLeast"/>
        <w:ind w:left="357" w:hanging="357"/>
        <w:jc w:val="both"/>
        <w:rPr>
          <w:lang w:eastAsia="nl-BE"/>
        </w:rPr>
      </w:pPr>
      <w:r w:rsidRPr="00734555">
        <w:rPr>
          <w:lang w:eastAsia="nl-BE"/>
        </w:rPr>
        <w:t xml:space="preserve">De </w:t>
      </w:r>
      <w:r>
        <w:rPr>
          <w:lang w:eastAsia="nl-BE"/>
        </w:rPr>
        <w:t>bestuurder</w:t>
      </w:r>
      <w:r w:rsidRPr="00AA30D7">
        <w:rPr>
          <w:lang w:eastAsia="nl-BE"/>
        </w:rPr>
        <w:t xml:space="preserve"> </w:t>
      </w:r>
      <w:r w:rsidRPr="00734555">
        <w:rPr>
          <w:lang w:eastAsia="nl-BE"/>
        </w:rPr>
        <w:t>is zich bewust van machtsongelijkheid en (soms ook) afhankelijkheid en misbruikt zijn</w:t>
      </w:r>
      <w:r w:rsidRPr="007F7DFC">
        <w:rPr>
          <w:lang w:eastAsia="nl-BE"/>
        </w:rPr>
        <w:t xml:space="preserve"> positie niet. Hij/zij gebruikt de positie niet om op onredelijke of ongepaste wijze macht uit te oefenen. </w:t>
      </w:r>
      <w:r w:rsidRPr="00CA2051">
        <w:rPr>
          <w:lang w:eastAsia="nl-BE"/>
        </w:rPr>
        <w:t>Informatie wordt gebruikt voor het doel van de organisatie</w:t>
      </w:r>
      <w:r>
        <w:rPr>
          <w:lang w:eastAsia="nl-BE"/>
        </w:rPr>
        <w:t xml:space="preserve"> en niet voor eigen gewin of ten gunste van anderen, zeker wanneer deze informatie vertrouwelijk is</w:t>
      </w:r>
      <w:r w:rsidRPr="00CA2051">
        <w:rPr>
          <w:lang w:eastAsia="nl-BE"/>
        </w:rPr>
        <w:t xml:space="preserve">. </w:t>
      </w:r>
    </w:p>
    <w:p w14:paraId="00328B30" w14:textId="77777777" w:rsidR="001F61C1" w:rsidRDefault="001F61C1" w:rsidP="001F61C1">
      <w:pPr>
        <w:numPr>
          <w:ilvl w:val="0"/>
          <w:numId w:val="25"/>
        </w:numPr>
        <w:spacing w:after="240" w:line="300" w:lineRule="atLeast"/>
        <w:ind w:left="357" w:hanging="357"/>
        <w:jc w:val="both"/>
        <w:rPr>
          <w:lang w:eastAsia="nl-BE"/>
        </w:rPr>
      </w:pPr>
      <w:r>
        <w:rPr>
          <w:lang w:eastAsia="nl-BE"/>
        </w:rPr>
        <w:t>De bestuurder voorkomt belangenvermenging of de schijn van belangenvermenging.</w:t>
      </w:r>
      <w:r w:rsidRPr="00E61ABC">
        <w:rPr>
          <w:lang w:eastAsia="nl-BE"/>
        </w:rPr>
        <w:t xml:space="preserve"> </w:t>
      </w:r>
      <w:r>
        <w:rPr>
          <w:lang w:eastAsia="nl-BE"/>
        </w:rPr>
        <w:t>Hij/zij v</w:t>
      </w:r>
      <w:r w:rsidRPr="00491FFC">
        <w:rPr>
          <w:lang w:eastAsia="nl-BE"/>
        </w:rPr>
        <w:t xml:space="preserve">ervult geen </w:t>
      </w:r>
      <w:r>
        <w:rPr>
          <w:lang w:eastAsia="nl-BE"/>
        </w:rPr>
        <w:t xml:space="preserve">bezoldigde of onbezoldigde </w:t>
      </w:r>
      <w:r w:rsidRPr="00491FFC">
        <w:rPr>
          <w:lang w:eastAsia="nl-BE"/>
        </w:rPr>
        <w:t>nevenfuncties die in strijd zijn, of kunnen zijn met zijn</w:t>
      </w:r>
      <w:r>
        <w:rPr>
          <w:lang w:eastAsia="nl-BE"/>
        </w:rPr>
        <w:t>/haar</w:t>
      </w:r>
      <w:r w:rsidRPr="00491FFC">
        <w:rPr>
          <w:lang w:eastAsia="nl-BE"/>
        </w:rPr>
        <w:t xml:space="preserve"> functie en gaat geen financieel belang aan dat in strijd kan zijn met zijn</w:t>
      </w:r>
      <w:r>
        <w:rPr>
          <w:lang w:eastAsia="nl-BE"/>
        </w:rPr>
        <w:t>/haar</w:t>
      </w:r>
      <w:r w:rsidRPr="00491FFC">
        <w:rPr>
          <w:lang w:eastAsia="nl-BE"/>
        </w:rPr>
        <w:t xml:space="preserve"> functie.</w:t>
      </w:r>
      <w:r>
        <w:rPr>
          <w:lang w:eastAsia="nl-BE"/>
        </w:rPr>
        <w:t xml:space="preserve"> Hij/zij is transparant inzake</w:t>
      </w:r>
      <w:r w:rsidRPr="00491FFC">
        <w:rPr>
          <w:lang w:eastAsia="nl-BE"/>
        </w:rPr>
        <w:t xml:space="preserve"> financiële belangen in andere organisaties en nevenfuncties.</w:t>
      </w:r>
      <w:r>
        <w:rPr>
          <w:lang w:eastAsia="nl-BE"/>
        </w:rPr>
        <w:t xml:space="preserve"> Hij/ zij v</w:t>
      </w:r>
      <w:r w:rsidRPr="00491FFC">
        <w:rPr>
          <w:lang w:eastAsia="nl-BE"/>
        </w:rPr>
        <w:t>oorkomt bij samenwerkingsvormen en -relaties de schijn van bevoordeling in strijd met eerlijke concurrentieverhoudingen. </w:t>
      </w:r>
    </w:p>
    <w:p w14:paraId="2E12595A" w14:textId="77777777" w:rsidR="001F61C1" w:rsidRPr="007272BB" w:rsidRDefault="001F61C1" w:rsidP="001F61C1">
      <w:pPr>
        <w:numPr>
          <w:ilvl w:val="0"/>
          <w:numId w:val="25"/>
        </w:numPr>
        <w:spacing w:after="240" w:line="300" w:lineRule="atLeast"/>
        <w:ind w:left="357" w:hanging="357"/>
        <w:jc w:val="both"/>
        <w:rPr>
          <w:lang w:eastAsia="nl-BE"/>
        </w:rPr>
      </w:pPr>
      <w:r w:rsidRPr="007272BB">
        <w:rPr>
          <w:lang w:eastAsia="nl-BE"/>
        </w:rPr>
        <w:t xml:space="preserve">De bestuurder </w:t>
      </w:r>
      <w:r>
        <w:rPr>
          <w:lang w:eastAsia="nl-BE"/>
        </w:rPr>
        <w:t>t</w:t>
      </w:r>
      <w:r w:rsidRPr="00CD3226">
        <w:rPr>
          <w:lang w:eastAsia="nl-BE"/>
        </w:rPr>
        <w:t xml:space="preserve">racht te komen tot een situatie waarin de sportorganisatie intern en extern handelt met personen en organisaties die van onbesproken gedrag zijn. </w:t>
      </w:r>
    </w:p>
    <w:p w14:paraId="10FA8BEB" w14:textId="1E646947" w:rsidR="001F61C1" w:rsidRPr="0067157C" w:rsidRDefault="001F61C1" w:rsidP="001F61C1">
      <w:pPr>
        <w:numPr>
          <w:ilvl w:val="0"/>
          <w:numId w:val="25"/>
        </w:numPr>
        <w:spacing w:after="240" w:line="300" w:lineRule="atLeast"/>
        <w:ind w:left="357" w:hanging="357"/>
        <w:jc w:val="both"/>
        <w:rPr>
          <w:lang w:eastAsia="nl-BE"/>
        </w:rPr>
      </w:pPr>
      <w:r>
        <w:rPr>
          <w:lang w:eastAsia="nl-BE"/>
        </w:rPr>
        <w:t>De bestuurder</w:t>
      </w:r>
      <w:r w:rsidRPr="00AA30D7">
        <w:rPr>
          <w:lang w:eastAsia="nl-BE"/>
        </w:rPr>
        <w:t xml:space="preserve"> </w:t>
      </w:r>
      <w:r>
        <w:rPr>
          <w:lang w:eastAsia="nl-BE"/>
        </w:rPr>
        <w:t>neemt geen gunsten, geschenken, diensten of vergoedingen aan om iets te doen of na te laten wat in strijd is met de integriteit van de sport. Wanneer iets wordt aangeboden om iets te doen of na te laten, meldt de bestuurder</w:t>
      </w:r>
      <w:r w:rsidRPr="00AA30D7">
        <w:rPr>
          <w:lang w:eastAsia="nl-BE"/>
        </w:rPr>
        <w:t xml:space="preserve"> </w:t>
      </w:r>
      <w:r>
        <w:rPr>
          <w:lang w:eastAsia="nl-BE"/>
        </w:rPr>
        <w:t xml:space="preserve">dit onmiddellijk </w:t>
      </w:r>
      <w:r w:rsidRPr="0067157C">
        <w:rPr>
          <w:lang w:eastAsia="nl-BE"/>
        </w:rPr>
        <w:t>aan de andere leden van het bestuur van de sportorganisatie</w:t>
      </w:r>
      <w:r w:rsidR="0067157C">
        <w:rPr>
          <w:lang w:eastAsia="nl-BE"/>
        </w:rPr>
        <w:t>,</w:t>
      </w:r>
      <w:r w:rsidRPr="0067157C">
        <w:rPr>
          <w:lang w:eastAsia="nl-BE"/>
        </w:rPr>
        <w:t xml:space="preserve"> ethische commissie </w:t>
      </w:r>
      <w:r w:rsidR="0067157C">
        <w:rPr>
          <w:lang w:eastAsia="nl-BE"/>
        </w:rPr>
        <w:t>en of API (club of federatie)</w:t>
      </w:r>
    </w:p>
    <w:p w14:paraId="76D67D66" w14:textId="77777777" w:rsidR="001F61C1" w:rsidRDefault="001F61C1" w:rsidP="001F61C1">
      <w:pPr>
        <w:numPr>
          <w:ilvl w:val="0"/>
          <w:numId w:val="25"/>
        </w:numPr>
        <w:spacing w:after="240" w:line="300" w:lineRule="atLeast"/>
        <w:ind w:left="357" w:hanging="357"/>
        <w:jc w:val="both"/>
        <w:rPr>
          <w:lang w:eastAsia="nl-BE"/>
        </w:rPr>
      </w:pPr>
      <w:r>
        <w:rPr>
          <w:lang w:eastAsia="nl-BE"/>
        </w:rPr>
        <w:t>De bestuurder</w:t>
      </w:r>
      <w:r w:rsidRPr="00AA30D7">
        <w:rPr>
          <w:lang w:eastAsia="nl-BE"/>
        </w:rPr>
        <w:t xml:space="preserve"> </w:t>
      </w:r>
      <w:r>
        <w:rPr>
          <w:lang w:eastAsia="nl-BE"/>
        </w:rPr>
        <w:t xml:space="preserve">stelt nooit informatie beschikbaar aan derden die nog niet openbaar gemaakt is en kan worden gebruikt voor het plaatsen van weddenschappen. Hij/zij wedt niet </w:t>
      </w:r>
      <w:r w:rsidRPr="00901478">
        <w:rPr>
          <w:lang w:eastAsia="nl-BE"/>
        </w:rPr>
        <w:t>op de sportwedstrijden en sportcompetitie van de sportvereniging</w:t>
      </w:r>
      <w:r>
        <w:rPr>
          <w:lang w:eastAsia="nl-BE"/>
        </w:rPr>
        <w:t>.</w:t>
      </w:r>
    </w:p>
    <w:p w14:paraId="1D95B9C1" w14:textId="77777777" w:rsidR="001F61C1" w:rsidRDefault="001F61C1" w:rsidP="001F61C1">
      <w:pPr>
        <w:numPr>
          <w:ilvl w:val="0"/>
          <w:numId w:val="25"/>
        </w:numPr>
        <w:spacing w:after="240" w:line="300" w:lineRule="atLeast"/>
        <w:ind w:left="357" w:hanging="357"/>
        <w:jc w:val="both"/>
        <w:rPr>
          <w:lang w:eastAsia="nl-BE"/>
        </w:rPr>
      </w:pPr>
      <w:r>
        <w:rPr>
          <w:lang w:eastAsia="nl-BE"/>
        </w:rPr>
        <w:lastRenderedPageBreak/>
        <w:t>In de nabije aanwezigheid van minderjarige sporters drinkt de bestuurder geen alcohol en rookt hij/zij niet.</w:t>
      </w:r>
    </w:p>
    <w:p w14:paraId="1403D2CB" w14:textId="6DD1C9DE" w:rsidR="001F61C1" w:rsidRPr="00BA3850" w:rsidRDefault="001F61C1" w:rsidP="001F61C1">
      <w:pPr>
        <w:pStyle w:val="Heading3"/>
      </w:pPr>
      <w:bookmarkStart w:id="15" w:name="_Toc506226694"/>
      <w:bookmarkStart w:id="16" w:name="_Toc511898529"/>
      <w:r>
        <w:t>I.C.2.</w:t>
      </w:r>
      <w:r w:rsidRPr="00BA3850">
        <w:tab/>
      </w:r>
      <w:r>
        <w:t>Specifieke bepalingen omtrent seksueel grensoverschrijdend gedrag</w:t>
      </w:r>
      <w:bookmarkEnd w:id="15"/>
      <w:bookmarkEnd w:id="16"/>
    </w:p>
    <w:p w14:paraId="71BA79A1" w14:textId="77777777" w:rsidR="001F61C1" w:rsidRDefault="001F61C1" w:rsidP="001F61C1">
      <w:pPr>
        <w:spacing w:before="100" w:beforeAutospacing="1"/>
        <w:jc w:val="both"/>
        <w:rPr>
          <w:lang w:eastAsia="nl-BE"/>
        </w:rPr>
      </w:pPr>
      <w:r w:rsidRPr="00817F01">
        <w:rPr>
          <w:lang w:eastAsia="nl-BE"/>
        </w:rPr>
        <w:t xml:space="preserve">Er dient extra aandacht te worden geschonken aan de </w:t>
      </w:r>
      <w:r>
        <w:rPr>
          <w:lang w:eastAsia="nl-BE"/>
        </w:rPr>
        <w:t xml:space="preserve">fysieke en </w:t>
      </w:r>
      <w:r w:rsidRPr="00817F01">
        <w:rPr>
          <w:lang w:eastAsia="nl-BE"/>
        </w:rPr>
        <w:t xml:space="preserve">seksuele integriteit van de </w:t>
      </w:r>
      <w:r>
        <w:rPr>
          <w:lang w:eastAsia="nl-BE"/>
        </w:rPr>
        <w:t>sporter, die ten allen tijde dient te worden gerespecteerd.</w:t>
      </w:r>
    </w:p>
    <w:p w14:paraId="19D9050F" w14:textId="77777777" w:rsidR="001F61C1" w:rsidRPr="00D7426A" w:rsidRDefault="001F61C1" w:rsidP="001F61C1">
      <w:pPr>
        <w:numPr>
          <w:ilvl w:val="1"/>
          <w:numId w:val="25"/>
        </w:numPr>
        <w:spacing w:before="100" w:beforeAutospacing="1" w:after="240" w:line="300" w:lineRule="atLeast"/>
        <w:ind w:hanging="357"/>
        <w:jc w:val="both"/>
        <w:rPr>
          <w:lang w:eastAsia="nl-BE"/>
        </w:rPr>
      </w:pPr>
      <w:r w:rsidRPr="00D7426A">
        <w:rPr>
          <w:bCs/>
          <w:lang w:eastAsia="nl-BE"/>
        </w:rPr>
        <w:t>De bestuurder</w:t>
      </w:r>
      <w:r w:rsidRPr="00D7426A">
        <w:rPr>
          <w:b/>
          <w:bCs/>
          <w:lang w:eastAsia="nl-BE"/>
        </w:rPr>
        <w:t xml:space="preserve"> neemt (meldingen van) onbehoorlijk of grensoverschrijdend gedrag </w:t>
      </w:r>
      <w:r>
        <w:rPr>
          <w:b/>
          <w:bCs/>
          <w:lang w:eastAsia="nl-BE"/>
        </w:rPr>
        <w:t>ernstig</w:t>
      </w:r>
      <w:r w:rsidRPr="00D7426A">
        <w:rPr>
          <w:b/>
          <w:bCs/>
          <w:lang w:eastAsia="nl-BE"/>
        </w:rPr>
        <w:t>.</w:t>
      </w:r>
    </w:p>
    <w:p w14:paraId="35A3D5C2" w14:textId="77777777" w:rsidR="001F61C1" w:rsidRPr="0003305A" w:rsidRDefault="001F61C1" w:rsidP="001F61C1">
      <w:pPr>
        <w:numPr>
          <w:ilvl w:val="2"/>
          <w:numId w:val="25"/>
        </w:numPr>
        <w:spacing w:before="100" w:beforeAutospacing="1" w:after="240" w:line="300" w:lineRule="atLeast"/>
        <w:ind w:hanging="357"/>
        <w:jc w:val="both"/>
        <w:rPr>
          <w:lang w:eastAsia="nl-BE"/>
        </w:rPr>
      </w:pPr>
      <w:r>
        <w:rPr>
          <w:lang w:eastAsia="nl-BE"/>
        </w:rPr>
        <w:t>De bestuurder s</w:t>
      </w:r>
      <w:r w:rsidRPr="00D7426A">
        <w:rPr>
          <w:lang w:eastAsia="nl-BE"/>
        </w:rPr>
        <w:t xml:space="preserve">pant zich in om het onderwerp integriteit bespreekbaar te maken en te houden. </w:t>
      </w:r>
      <w:r>
        <w:rPr>
          <w:lang w:eastAsia="nl-BE"/>
        </w:rPr>
        <w:t>Hij/zij z</w:t>
      </w:r>
      <w:r w:rsidRPr="00D7426A">
        <w:rPr>
          <w:lang w:eastAsia="nl-BE"/>
        </w:rPr>
        <w:t>orgt voor een bepaalde mate van alertheid in de o</w:t>
      </w:r>
      <w:r>
        <w:rPr>
          <w:lang w:eastAsia="nl-BE"/>
        </w:rPr>
        <w:t>rganisatie voor onbehoorlijk of grensoverschrijdend gedrag en s</w:t>
      </w:r>
      <w:r w:rsidRPr="00D7426A">
        <w:rPr>
          <w:lang w:eastAsia="nl-BE"/>
        </w:rPr>
        <w:t xml:space="preserve">timuleert het melden </w:t>
      </w:r>
      <w:r>
        <w:rPr>
          <w:lang w:eastAsia="nl-BE"/>
        </w:rPr>
        <w:t>ervan</w:t>
      </w:r>
      <w:r w:rsidRPr="00D7426A">
        <w:rPr>
          <w:lang w:eastAsia="nl-BE"/>
        </w:rPr>
        <w:t xml:space="preserve">. </w:t>
      </w:r>
      <w:r>
        <w:t xml:space="preserve">De </w:t>
      </w:r>
      <w:r>
        <w:rPr>
          <w:lang w:eastAsia="nl-BE"/>
        </w:rPr>
        <w:t>bestuurder</w:t>
      </w:r>
      <w:r w:rsidRPr="00AA30D7">
        <w:rPr>
          <w:lang w:eastAsia="nl-BE"/>
        </w:rPr>
        <w:t xml:space="preserve"> </w:t>
      </w:r>
      <w:r>
        <w:t xml:space="preserve">zal zijn bestuurstaken correct uitvoeren zodat geen gelegenheid ontstaat voor seksueel grensoverschrijdend gedrag. </w:t>
      </w:r>
      <w:r w:rsidRPr="00D7426A">
        <w:rPr>
          <w:lang w:eastAsia="nl-BE"/>
        </w:rPr>
        <w:t>Het bestuur</w:t>
      </w:r>
      <w:r w:rsidRPr="00B41760">
        <w:rPr>
          <w:lang w:eastAsia="nl-BE"/>
        </w:rPr>
        <w:t xml:space="preserve"> treedt adequaat op tegen het schenden van regels en normen door sporters, </w:t>
      </w:r>
      <w:r w:rsidRPr="0003305A">
        <w:rPr>
          <w:lang w:eastAsia="nl-BE"/>
        </w:rPr>
        <w:t xml:space="preserve">begeleiders, </w:t>
      </w:r>
      <w:r>
        <w:rPr>
          <w:lang w:eastAsia="nl-BE"/>
        </w:rPr>
        <w:t>bestuurders</w:t>
      </w:r>
      <w:r w:rsidRPr="0003305A">
        <w:rPr>
          <w:lang w:eastAsia="nl-BE"/>
        </w:rPr>
        <w:t xml:space="preserve"> en anderen.</w:t>
      </w:r>
    </w:p>
    <w:p w14:paraId="694C4DFD" w14:textId="77777777" w:rsidR="001F61C1" w:rsidRPr="00003AFD" w:rsidRDefault="001F61C1" w:rsidP="001F61C1">
      <w:pPr>
        <w:numPr>
          <w:ilvl w:val="1"/>
          <w:numId w:val="25"/>
        </w:numPr>
        <w:spacing w:before="100" w:beforeAutospacing="1" w:after="240" w:line="300" w:lineRule="atLeast"/>
        <w:ind w:hanging="357"/>
        <w:jc w:val="both"/>
        <w:rPr>
          <w:lang w:eastAsia="nl-BE"/>
        </w:rPr>
      </w:pPr>
      <w:r w:rsidRPr="00003AFD">
        <w:t xml:space="preserve">De </w:t>
      </w:r>
      <w:r>
        <w:rPr>
          <w:lang w:eastAsia="nl-BE"/>
        </w:rPr>
        <w:t>bestuurder</w:t>
      </w:r>
      <w:r w:rsidRPr="00AA30D7">
        <w:rPr>
          <w:lang w:eastAsia="nl-BE"/>
        </w:rPr>
        <w:t xml:space="preserve"> </w:t>
      </w:r>
      <w:r w:rsidRPr="00D7426A">
        <w:rPr>
          <w:b/>
        </w:rPr>
        <w:t xml:space="preserve">neemt </w:t>
      </w:r>
      <w:r w:rsidRPr="00003AFD">
        <w:rPr>
          <w:b/>
        </w:rPr>
        <w:t>niet deel aan seksueel grensoverschrijdend gedrag</w:t>
      </w:r>
      <w:r w:rsidRPr="00003AFD">
        <w:t>, noch zal hij/zij anderen daartoe aanmoedigen.</w:t>
      </w:r>
    </w:p>
    <w:p w14:paraId="2F58CCEF" w14:textId="77777777" w:rsidR="001F61C1" w:rsidRDefault="001F61C1" w:rsidP="001F61C1">
      <w:pPr>
        <w:numPr>
          <w:ilvl w:val="2"/>
          <w:numId w:val="25"/>
        </w:numPr>
        <w:spacing w:before="100" w:beforeAutospacing="1" w:after="240" w:line="300" w:lineRule="atLeast"/>
        <w:ind w:hanging="357"/>
        <w:jc w:val="both"/>
        <w:rPr>
          <w:lang w:eastAsia="nl-BE"/>
        </w:rPr>
      </w:pPr>
      <w:r>
        <w:t xml:space="preserve">De </w:t>
      </w:r>
      <w:r>
        <w:rPr>
          <w:lang w:eastAsia="nl-BE"/>
        </w:rPr>
        <w:t>bestuurder</w:t>
      </w:r>
      <w:r w:rsidRPr="00AA30D7">
        <w:rPr>
          <w:lang w:eastAsia="nl-BE"/>
        </w:rPr>
        <w:t xml:space="preserve"> </w:t>
      </w:r>
      <w:r>
        <w:t>zal door feitelijke interventie een</w:t>
      </w:r>
      <w:r w:rsidRPr="00C33794">
        <w:t xml:space="preserve"> klaarblijkelijke vorm van seksu</w:t>
      </w:r>
      <w:r>
        <w:t>eel grensoverschrijdend gedrag</w:t>
      </w:r>
      <w:r w:rsidRPr="00C33794">
        <w:t xml:space="preserve"> waarvan </w:t>
      </w:r>
      <w:r>
        <w:t>hij/zij getuige is</w:t>
      </w:r>
      <w:r w:rsidRPr="00C33794">
        <w:t xml:space="preserve"> of waarvan hij</w:t>
      </w:r>
      <w:r>
        <w:t>/zij</w:t>
      </w:r>
      <w:r w:rsidRPr="00C33794">
        <w:t xml:space="preserve"> op de hoogte wordt gestel</w:t>
      </w:r>
      <w:r>
        <w:t>d of getuige van is,</w:t>
      </w:r>
      <w:r w:rsidRPr="00C33794">
        <w:t xml:space="preserve"> onmiddellijk</w:t>
      </w:r>
      <w:r>
        <w:t xml:space="preserve"> (doen laten)</w:t>
      </w:r>
      <w:r w:rsidRPr="00C33794">
        <w:t xml:space="preserve"> stoppen</w:t>
      </w:r>
      <w:r>
        <w:t xml:space="preserve"> en de nodige hulp (laten) bieden aan het slachtoffer. </w:t>
      </w:r>
    </w:p>
    <w:p w14:paraId="7CBAC77C" w14:textId="77777777" w:rsidR="001F61C1" w:rsidRPr="00AB40DF" w:rsidRDefault="001F61C1" w:rsidP="001F61C1">
      <w:pPr>
        <w:numPr>
          <w:ilvl w:val="2"/>
          <w:numId w:val="25"/>
        </w:numPr>
        <w:spacing w:before="100" w:beforeAutospacing="1" w:after="240" w:line="300" w:lineRule="atLeast"/>
        <w:ind w:hanging="357"/>
        <w:jc w:val="both"/>
        <w:rPr>
          <w:lang w:eastAsia="nl-BE"/>
        </w:rPr>
      </w:pPr>
      <w:r>
        <w:t xml:space="preserve">De </w:t>
      </w:r>
      <w:r>
        <w:rPr>
          <w:lang w:eastAsia="nl-BE"/>
        </w:rPr>
        <w:t>bestuurder</w:t>
      </w:r>
      <w:r w:rsidRPr="00AA30D7">
        <w:rPr>
          <w:lang w:eastAsia="nl-BE"/>
        </w:rPr>
        <w:t xml:space="preserve"> </w:t>
      </w:r>
      <w:r>
        <w:t>zal</w:t>
      </w:r>
      <w:r w:rsidRPr="00C33794">
        <w:t xml:space="preserve"> </w:t>
      </w:r>
      <w:r>
        <w:t>g</w:t>
      </w:r>
      <w:r w:rsidRPr="00C33794">
        <w:t>een seksueel of erotisch geladen sfeer</w:t>
      </w:r>
      <w:r>
        <w:t xml:space="preserve"> creëren</w:t>
      </w:r>
      <w:r w:rsidRPr="00C33794">
        <w:t xml:space="preserve"> (door woord, gedrag, vertoning filmbeelden, aankleding omgeving</w:t>
      </w:r>
      <w:r>
        <w:t>, etc.</w:t>
      </w:r>
      <w:r w:rsidRPr="00C33794">
        <w:t>) of aan het voortbestaan</w:t>
      </w:r>
      <w:r>
        <w:t xml:space="preserve"> daarvan een bijdrage leveren. </w:t>
      </w:r>
      <w:r w:rsidRPr="00AB40DF">
        <w:rPr>
          <w:lang w:eastAsia="nl-BE"/>
        </w:rPr>
        <w:t xml:space="preserve">De </w:t>
      </w:r>
      <w:r>
        <w:rPr>
          <w:lang w:eastAsia="nl-BE"/>
        </w:rPr>
        <w:t>bestuurder</w:t>
      </w:r>
      <w:r w:rsidRPr="00AA30D7">
        <w:rPr>
          <w:lang w:eastAsia="nl-BE"/>
        </w:rPr>
        <w:t xml:space="preserve"> </w:t>
      </w:r>
      <w:r>
        <w:rPr>
          <w:lang w:eastAsia="nl-BE"/>
        </w:rPr>
        <w:t xml:space="preserve">zal zich </w:t>
      </w:r>
      <w:r w:rsidRPr="00AB40DF">
        <w:rPr>
          <w:lang w:eastAsia="nl-BE"/>
        </w:rPr>
        <w:t>onthoud</w:t>
      </w:r>
      <w:r>
        <w:rPr>
          <w:lang w:eastAsia="nl-BE"/>
        </w:rPr>
        <w:t>en</w:t>
      </w:r>
      <w:r w:rsidRPr="00AB40DF">
        <w:rPr>
          <w:lang w:eastAsia="nl-BE"/>
        </w:rPr>
        <w:t xml:space="preserve"> </w:t>
      </w:r>
      <w:r>
        <w:rPr>
          <w:lang w:eastAsia="nl-BE"/>
        </w:rPr>
        <w:t>v</w:t>
      </w:r>
      <w:r w:rsidRPr="00AB40DF">
        <w:rPr>
          <w:lang w:eastAsia="nl-BE"/>
        </w:rPr>
        <w:t>an seksueel getinte opmerkingen, schunnigheden, ontboezemingen over eigen of andermans seksleven, via eender welk communicatiemiddel.</w:t>
      </w:r>
    </w:p>
    <w:p w14:paraId="2483D802" w14:textId="77777777" w:rsidR="001F61C1" w:rsidRPr="00817F01" w:rsidRDefault="001F61C1" w:rsidP="001F61C1">
      <w:pPr>
        <w:numPr>
          <w:ilvl w:val="2"/>
          <w:numId w:val="25"/>
        </w:numPr>
        <w:spacing w:before="100" w:beforeAutospacing="1" w:after="240" w:line="300" w:lineRule="atLeast"/>
        <w:jc w:val="both"/>
        <w:rPr>
          <w:lang w:eastAsia="nl-BE"/>
        </w:rPr>
      </w:pPr>
      <w:r>
        <w:rPr>
          <w:lang w:eastAsia="nl-BE"/>
        </w:rPr>
        <w:t>De bestuurder</w:t>
      </w:r>
      <w:r w:rsidRPr="00AA30D7">
        <w:rPr>
          <w:lang w:eastAsia="nl-BE"/>
        </w:rPr>
        <w:t xml:space="preserve"> </w:t>
      </w:r>
      <w:r>
        <w:rPr>
          <w:lang w:eastAsia="nl-BE"/>
        </w:rPr>
        <w:t>houdt</w:t>
      </w:r>
      <w:r w:rsidRPr="00817F01">
        <w:rPr>
          <w:lang w:eastAsia="nl-BE"/>
        </w:rPr>
        <w:t xml:space="preserve"> rekening met wat </w:t>
      </w:r>
      <w:r>
        <w:rPr>
          <w:lang w:eastAsia="nl-BE"/>
        </w:rPr>
        <w:t>de andere</w:t>
      </w:r>
      <w:r w:rsidRPr="00817F01">
        <w:rPr>
          <w:lang w:eastAsia="nl-BE"/>
        </w:rPr>
        <w:t xml:space="preserve"> als seksueel intimiderend ervaart</w:t>
      </w:r>
      <w:r>
        <w:rPr>
          <w:lang w:eastAsia="nl-BE"/>
        </w:rPr>
        <w:t xml:space="preserve"> (</w:t>
      </w:r>
      <w:r w:rsidRPr="00817F01">
        <w:rPr>
          <w:lang w:eastAsia="nl-BE"/>
        </w:rPr>
        <w:t xml:space="preserve">bijvoorbeeld iemand naar </w:t>
      </w:r>
      <w:r>
        <w:rPr>
          <w:lang w:eastAsia="nl-BE"/>
        </w:rPr>
        <w:t>zich</w:t>
      </w:r>
      <w:r w:rsidRPr="00817F01">
        <w:rPr>
          <w:lang w:eastAsia="nl-BE"/>
        </w:rPr>
        <w:t xml:space="preserve"> toe trekken om te ku</w:t>
      </w:r>
      <w:r>
        <w:rPr>
          <w:lang w:eastAsia="nl-BE"/>
        </w:rPr>
        <w:t>ssen bij begroeting en afscheid, zich</w:t>
      </w:r>
      <w:r w:rsidRPr="00817F01">
        <w:rPr>
          <w:lang w:eastAsia="nl-BE"/>
        </w:rPr>
        <w:t xml:space="preserve"> tegen de sporter aandrukken en andere ongewenste aanrakingen</w:t>
      </w:r>
      <w:r>
        <w:rPr>
          <w:lang w:eastAsia="nl-BE"/>
        </w:rPr>
        <w:t>)</w:t>
      </w:r>
      <w:r w:rsidRPr="00817F01">
        <w:rPr>
          <w:lang w:eastAsia="nl-BE"/>
        </w:rPr>
        <w:t>.</w:t>
      </w:r>
    </w:p>
    <w:p w14:paraId="71029738" w14:textId="77777777" w:rsidR="001F61C1" w:rsidRPr="00191A02" w:rsidRDefault="001F61C1" w:rsidP="001F61C1">
      <w:pPr>
        <w:numPr>
          <w:ilvl w:val="2"/>
          <w:numId w:val="25"/>
        </w:numPr>
        <w:spacing w:before="100" w:beforeAutospacing="1" w:after="240" w:line="300" w:lineRule="atLeast"/>
        <w:ind w:hanging="357"/>
        <w:jc w:val="both"/>
      </w:pPr>
      <w:r>
        <w:t>D</w:t>
      </w:r>
      <w:r w:rsidRPr="00DE0176">
        <w:t xml:space="preserve">e </w:t>
      </w:r>
      <w:r>
        <w:rPr>
          <w:lang w:eastAsia="nl-BE"/>
        </w:rPr>
        <w:t>bestuurder</w:t>
      </w:r>
      <w:r w:rsidRPr="00AA30D7">
        <w:rPr>
          <w:lang w:eastAsia="nl-BE"/>
        </w:rPr>
        <w:t xml:space="preserve"> </w:t>
      </w:r>
      <w:r>
        <w:t xml:space="preserve">mag niet ingaan </w:t>
      </w:r>
      <w:r w:rsidRPr="00DE0176">
        <w:t>op</w:t>
      </w:r>
      <w:r>
        <w:t xml:space="preserve"> </w:t>
      </w:r>
      <w:r w:rsidRPr="00DE0176">
        <w:t>seksuele</w:t>
      </w:r>
      <w:r>
        <w:t>/erotische</w:t>
      </w:r>
      <w:r w:rsidRPr="00DE0176">
        <w:t xml:space="preserve"> verlangens of fantasieën van </w:t>
      </w:r>
      <w:r w:rsidRPr="00191A02">
        <w:t>een seksueel minderjarige sporter (&lt; 16 jaar).</w:t>
      </w:r>
    </w:p>
    <w:p w14:paraId="0B703F06" w14:textId="25FE4F71" w:rsidR="001F61C1" w:rsidRPr="008A0F52" w:rsidRDefault="001F61C1" w:rsidP="001F61C1">
      <w:pPr>
        <w:numPr>
          <w:ilvl w:val="1"/>
          <w:numId w:val="25"/>
        </w:numPr>
        <w:spacing w:before="100" w:beforeAutospacing="1" w:after="240" w:line="300" w:lineRule="atLeast"/>
        <w:ind w:hanging="357"/>
        <w:jc w:val="both"/>
        <w:rPr>
          <w:lang w:eastAsia="nl-BE"/>
        </w:rPr>
      </w:pPr>
      <w:r w:rsidRPr="005C26DE">
        <w:t xml:space="preserve">De </w:t>
      </w:r>
      <w:r>
        <w:rPr>
          <w:lang w:eastAsia="nl-BE"/>
        </w:rPr>
        <w:t>bestuurder</w:t>
      </w:r>
      <w:r w:rsidRPr="00AA30D7">
        <w:rPr>
          <w:lang w:eastAsia="nl-BE"/>
        </w:rPr>
        <w:t xml:space="preserve"> </w:t>
      </w:r>
      <w:r w:rsidRPr="00A55404">
        <w:t xml:space="preserve">zal onmiddellijk </w:t>
      </w:r>
      <w:r w:rsidRPr="008A0F52">
        <w:rPr>
          <w:b/>
        </w:rPr>
        <w:t>melding doen van een incident</w:t>
      </w:r>
      <w:r w:rsidRPr="00597B59">
        <w:t xml:space="preserve"> of situatie</w:t>
      </w:r>
      <w:r w:rsidRPr="00A55404">
        <w:t xml:space="preserve"> m.b.t. seksueel grensoverschrijdend gedrag </w:t>
      </w:r>
      <w:r w:rsidRPr="00223DB8">
        <w:t>bij de API of het bestuur</w:t>
      </w:r>
      <w:r w:rsidR="00223DB8">
        <w:t xml:space="preserve"> van de club of federatie</w:t>
      </w:r>
      <w:r w:rsidRPr="008A0F52">
        <w:t xml:space="preserve">. De </w:t>
      </w:r>
      <w:r>
        <w:rPr>
          <w:lang w:eastAsia="nl-BE"/>
        </w:rPr>
        <w:t>bestuurder</w:t>
      </w:r>
      <w:r w:rsidRPr="00AA30D7">
        <w:rPr>
          <w:lang w:eastAsia="nl-BE"/>
        </w:rPr>
        <w:t xml:space="preserve"> </w:t>
      </w:r>
      <w:r w:rsidRPr="008A0F52">
        <w:t xml:space="preserve">mag anderen (zoals een sporter of andere begeleider) niet ontmoedigen of beletten om melding te doen of een klacht in te dienen inzake seksueel grensoverschrijdend gedrag. </w:t>
      </w:r>
    </w:p>
    <w:p w14:paraId="6C2E906F" w14:textId="77777777" w:rsidR="001F61C1" w:rsidRDefault="001F61C1" w:rsidP="001F61C1">
      <w:pPr>
        <w:numPr>
          <w:ilvl w:val="1"/>
          <w:numId w:val="25"/>
        </w:numPr>
        <w:spacing w:before="100" w:beforeAutospacing="1" w:after="240" w:line="300" w:lineRule="atLeast"/>
        <w:ind w:hanging="357"/>
        <w:jc w:val="both"/>
        <w:rPr>
          <w:lang w:eastAsia="nl-BE"/>
        </w:rPr>
      </w:pPr>
      <w:r w:rsidRPr="00817F01">
        <w:rPr>
          <w:lang w:eastAsia="nl-BE"/>
        </w:rPr>
        <w:lastRenderedPageBreak/>
        <w:t xml:space="preserve">De </w:t>
      </w:r>
      <w:r>
        <w:rPr>
          <w:lang w:eastAsia="nl-BE"/>
        </w:rPr>
        <w:t>bestuurder</w:t>
      </w:r>
      <w:r w:rsidRPr="00AA30D7">
        <w:rPr>
          <w:lang w:eastAsia="nl-BE"/>
        </w:rPr>
        <w:t xml:space="preserve"> </w:t>
      </w:r>
      <w:r>
        <w:rPr>
          <w:lang w:eastAsia="nl-BE"/>
        </w:rPr>
        <w:t>zal</w:t>
      </w:r>
      <w:r w:rsidRPr="00817F01">
        <w:rPr>
          <w:lang w:eastAsia="nl-BE"/>
        </w:rPr>
        <w:t xml:space="preserve"> zich ervan </w:t>
      </w:r>
      <w:r>
        <w:rPr>
          <w:lang w:eastAsia="nl-BE"/>
        </w:rPr>
        <w:t xml:space="preserve">onthouden </w:t>
      </w:r>
      <w:r w:rsidRPr="00817F01">
        <w:rPr>
          <w:lang w:eastAsia="nl-BE"/>
        </w:rPr>
        <w:t xml:space="preserve">de </w:t>
      </w:r>
      <w:r>
        <w:rPr>
          <w:lang w:eastAsia="nl-BE"/>
        </w:rPr>
        <w:t>sporter</w:t>
      </w:r>
      <w:r w:rsidRPr="00817F01">
        <w:rPr>
          <w:lang w:eastAsia="nl-BE"/>
        </w:rPr>
        <w:t xml:space="preserve"> te </w:t>
      </w:r>
      <w:r>
        <w:rPr>
          <w:lang w:eastAsia="nl-BE"/>
        </w:rPr>
        <w:t>behandelen</w:t>
      </w:r>
      <w:r w:rsidRPr="00817F01">
        <w:rPr>
          <w:lang w:eastAsia="nl-BE"/>
        </w:rPr>
        <w:t xml:space="preserve"> op een wijze die de </w:t>
      </w:r>
      <w:r>
        <w:rPr>
          <w:lang w:eastAsia="nl-BE"/>
        </w:rPr>
        <w:t>sporter</w:t>
      </w:r>
      <w:r w:rsidRPr="00817F01">
        <w:rPr>
          <w:lang w:eastAsia="nl-BE"/>
        </w:rPr>
        <w:t xml:space="preserve"> in zijn/haar </w:t>
      </w:r>
      <w:r w:rsidRPr="007A2D9A">
        <w:rPr>
          <w:b/>
          <w:lang w:eastAsia="nl-BE"/>
        </w:rPr>
        <w:t>waardigheid</w:t>
      </w:r>
      <w:r w:rsidRPr="00817F01">
        <w:rPr>
          <w:lang w:eastAsia="nl-BE"/>
        </w:rPr>
        <w:t xml:space="preserve"> aantast én verder in het </w:t>
      </w:r>
      <w:r w:rsidRPr="007A2D9A">
        <w:rPr>
          <w:b/>
          <w:lang w:eastAsia="nl-BE"/>
        </w:rPr>
        <w:t>privéleven</w:t>
      </w:r>
      <w:r w:rsidRPr="00817F01">
        <w:rPr>
          <w:lang w:eastAsia="nl-BE"/>
        </w:rPr>
        <w:t xml:space="preserve"> van de </w:t>
      </w:r>
      <w:r>
        <w:rPr>
          <w:lang w:eastAsia="nl-BE"/>
        </w:rPr>
        <w:t>sporter</w:t>
      </w:r>
      <w:r w:rsidRPr="00817F01">
        <w:rPr>
          <w:lang w:eastAsia="nl-BE"/>
        </w:rPr>
        <w:t xml:space="preserve"> door te dringen dan nodig is voor het gezamenlijke gestelde doel. </w:t>
      </w:r>
      <w:r w:rsidRPr="004014CD">
        <w:t xml:space="preserve">De </w:t>
      </w:r>
      <w:r>
        <w:rPr>
          <w:lang w:eastAsia="nl-BE"/>
        </w:rPr>
        <w:t>bestuurder</w:t>
      </w:r>
      <w:r w:rsidRPr="00AA30D7">
        <w:rPr>
          <w:lang w:eastAsia="nl-BE"/>
        </w:rPr>
        <w:t xml:space="preserve"> </w:t>
      </w:r>
      <w:r w:rsidRPr="004014CD">
        <w:t>zal tijdens training</w:t>
      </w:r>
      <w:r>
        <w:t xml:space="preserve">en, </w:t>
      </w:r>
      <w:r w:rsidRPr="004014CD">
        <w:t xml:space="preserve">stages, wedstrijden en reizen </w:t>
      </w:r>
      <w:r w:rsidRPr="007A2D9A">
        <w:rPr>
          <w:b/>
        </w:rPr>
        <w:t>gereserveerd</w:t>
      </w:r>
      <w:r w:rsidRPr="004014CD">
        <w:t xml:space="preserve"> en met </w:t>
      </w:r>
      <w:r w:rsidRPr="007A2D9A">
        <w:rPr>
          <w:b/>
        </w:rPr>
        <w:t>respect</w:t>
      </w:r>
      <w:r w:rsidRPr="004014CD">
        <w:t xml:space="preserve"> omgaan met de sporter in de ruimten waarin de sporter zich bevindt, zoals de kleedkamer of de </w:t>
      </w:r>
      <w:r>
        <w:t>slaap</w:t>
      </w:r>
      <w:r w:rsidRPr="004014CD">
        <w:t>kamer</w:t>
      </w:r>
      <w:r>
        <w:t>.</w:t>
      </w:r>
      <w:r w:rsidRPr="004014CD">
        <w:t xml:space="preserve"> </w:t>
      </w:r>
      <w:r>
        <w:t xml:space="preserve">Zo zal de </w:t>
      </w:r>
      <w:r>
        <w:rPr>
          <w:lang w:eastAsia="nl-BE"/>
        </w:rPr>
        <w:t>bestuurder</w:t>
      </w:r>
      <w:r>
        <w:t>:</w:t>
      </w:r>
    </w:p>
    <w:p w14:paraId="5167E88F" w14:textId="77777777" w:rsidR="001F61C1" w:rsidRPr="00FF13B3" w:rsidRDefault="001F61C1" w:rsidP="001F61C1">
      <w:pPr>
        <w:numPr>
          <w:ilvl w:val="2"/>
          <w:numId w:val="25"/>
        </w:numPr>
        <w:spacing w:before="100" w:beforeAutospacing="1" w:after="240" w:line="300" w:lineRule="atLeast"/>
        <w:ind w:hanging="357"/>
        <w:jc w:val="both"/>
      </w:pPr>
      <w:r w:rsidRPr="00FF13B3">
        <w:t>zich</w:t>
      </w:r>
      <w:r>
        <w:t xml:space="preserve"> niet</w:t>
      </w:r>
      <w:r w:rsidRPr="00FF13B3">
        <w:t xml:space="preserve"> onnodig en/of zonder toestemming van de sporter bevinden in of naar binnen kijken/gluren in ruimtes die door de sporter worden gebruikt als privé</w:t>
      </w:r>
      <w:r>
        <w:t>-</w:t>
      </w:r>
      <w:r w:rsidRPr="00FF13B3">
        <w:t xml:space="preserve">ruimtes, zoals douches, kleedkamers, toiletten, </w:t>
      </w:r>
      <w:r>
        <w:t>slaap</w:t>
      </w:r>
      <w:r w:rsidRPr="00FF13B3">
        <w:t>kamers en soortgelijke ruimtes, waarin de sporter mag veronderstellen zich te kunnen gedragen a</w:t>
      </w:r>
      <w:r>
        <w:t>lsof hij/zij alleen en ongezien is.</w:t>
      </w:r>
    </w:p>
    <w:p w14:paraId="1A51A811" w14:textId="77777777" w:rsidR="001F61C1" w:rsidRPr="00957256" w:rsidRDefault="001F61C1" w:rsidP="001F61C1">
      <w:pPr>
        <w:numPr>
          <w:ilvl w:val="2"/>
          <w:numId w:val="25"/>
        </w:numPr>
        <w:spacing w:before="100" w:beforeAutospacing="1" w:after="240" w:line="300" w:lineRule="atLeast"/>
        <w:ind w:hanging="357"/>
        <w:jc w:val="both"/>
      </w:pPr>
      <w:r>
        <w:t xml:space="preserve">de sporter niet </w:t>
      </w:r>
      <w:r w:rsidRPr="00FF13B3">
        <w:t>bij herhaling of op systematische wijze privé alleen thuis of een andere afgezonderde p</w:t>
      </w:r>
      <w:r>
        <w:t xml:space="preserve">laats uitnodigen </w:t>
      </w:r>
      <w:r w:rsidRPr="00FF13B3">
        <w:t>wanneer deze ontmoeting vanuit de begeleidingstaak niet nodig is en/of elders kan worden georganiseerd, zoals in een clubgeb</w:t>
      </w:r>
      <w:r>
        <w:t>ouw of een publieke gelegenheid.</w:t>
      </w:r>
    </w:p>
    <w:p w14:paraId="49A96027" w14:textId="77777777" w:rsidR="001F61C1" w:rsidRPr="00957256" w:rsidRDefault="001F61C1" w:rsidP="001F61C1">
      <w:pPr>
        <w:numPr>
          <w:ilvl w:val="2"/>
          <w:numId w:val="25"/>
        </w:numPr>
        <w:spacing w:before="100" w:beforeAutospacing="1" w:after="240" w:line="300" w:lineRule="atLeast"/>
        <w:ind w:hanging="357"/>
        <w:jc w:val="both"/>
      </w:pPr>
      <w:r>
        <w:t>de sporter</w:t>
      </w:r>
      <w:r w:rsidRPr="00957256">
        <w:t xml:space="preserve"> op </w:t>
      </w:r>
      <w:r>
        <w:t>geen enkele</w:t>
      </w:r>
      <w:r w:rsidRPr="00957256">
        <w:t xml:space="preserve"> wijze systematisch isoleren </w:t>
      </w:r>
      <w:r>
        <w:t>en niet</w:t>
      </w:r>
      <w:r w:rsidRPr="00957256">
        <w:t xml:space="preserve"> systematisch een één-op-één relatie tussen </w:t>
      </w:r>
      <w:r>
        <w:rPr>
          <w:lang w:eastAsia="nl-BE"/>
        </w:rPr>
        <w:t>bestuurder</w:t>
      </w:r>
      <w:r w:rsidRPr="00AA30D7">
        <w:rPr>
          <w:lang w:eastAsia="nl-BE"/>
        </w:rPr>
        <w:t xml:space="preserve"> </w:t>
      </w:r>
      <w:r w:rsidRPr="00957256">
        <w:t>en sporter</w:t>
      </w:r>
      <w:r>
        <w:t xml:space="preserve"> </w:t>
      </w:r>
      <w:r w:rsidRPr="00957256">
        <w:t>realiseren, zonder dat daar sp</w:t>
      </w:r>
      <w:r>
        <w:t>orttechnische redenen voor zijn.</w:t>
      </w:r>
    </w:p>
    <w:p w14:paraId="01DA990E" w14:textId="77777777" w:rsidR="001F61C1" w:rsidRDefault="001F61C1" w:rsidP="001F61C1">
      <w:pPr>
        <w:numPr>
          <w:ilvl w:val="1"/>
          <w:numId w:val="25"/>
        </w:numPr>
        <w:spacing w:before="100" w:beforeAutospacing="1" w:after="240" w:line="300" w:lineRule="atLeast"/>
        <w:jc w:val="both"/>
        <w:rPr>
          <w:lang w:eastAsia="nl-BE"/>
        </w:rPr>
      </w:pPr>
      <w:r w:rsidRPr="00817F01">
        <w:rPr>
          <w:lang w:eastAsia="nl-BE"/>
        </w:rPr>
        <w:t xml:space="preserve">De </w:t>
      </w:r>
      <w:r>
        <w:rPr>
          <w:lang w:eastAsia="nl-BE"/>
        </w:rPr>
        <w:t>bestuurder</w:t>
      </w:r>
      <w:r w:rsidRPr="00AA30D7">
        <w:rPr>
          <w:lang w:eastAsia="nl-BE"/>
        </w:rPr>
        <w:t xml:space="preserve"> </w:t>
      </w:r>
      <w:r>
        <w:rPr>
          <w:lang w:eastAsia="nl-BE"/>
        </w:rPr>
        <w:t>zal</w:t>
      </w:r>
      <w:r w:rsidRPr="00817F01">
        <w:rPr>
          <w:lang w:eastAsia="nl-BE"/>
        </w:rPr>
        <w:t xml:space="preserve"> zich </w:t>
      </w:r>
      <w:r w:rsidRPr="007A2D9A">
        <w:rPr>
          <w:b/>
          <w:lang w:eastAsia="nl-BE"/>
        </w:rPr>
        <w:t>onthouden van elke vorm van seksueel</w:t>
      </w:r>
      <w:r>
        <w:rPr>
          <w:b/>
          <w:lang w:eastAsia="nl-BE"/>
        </w:rPr>
        <w:t xml:space="preserve"> of emotioneel</w:t>
      </w:r>
      <w:r w:rsidRPr="007A2D9A">
        <w:rPr>
          <w:b/>
          <w:lang w:eastAsia="nl-BE"/>
        </w:rPr>
        <w:t xml:space="preserve"> macht</w:t>
      </w:r>
      <w:r>
        <w:rPr>
          <w:b/>
          <w:lang w:eastAsia="nl-BE"/>
        </w:rPr>
        <w:t>s</w:t>
      </w:r>
      <w:r w:rsidRPr="007A2D9A">
        <w:rPr>
          <w:b/>
          <w:lang w:eastAsia="nl-BE"/>
        </w:rPr>
        <w:t>misbruik</w:t>
      </w:r>
      <w:r>
        <w:rPr>
          <w:b/>
          <w:lang w:eastAsia="nl-BE"/>
        </w:rPr>
        <w:t xml:space="preserve"> </w:t>
      </w:r>
      <w:r w:rsidRPr="007A2D9A">
        <w:rPr>
          <w:b/>
          <w:lang w:eastAsia="nl-BE"/>
        </w:rPr>
        <w:t>of intimidatie</w:t>
      </w:r>
      <w:r w:rsidRPr="00817F01">
        <w:rPr>
          <w:lang w:eastAsia="nl-BE"/>
        </w:rPr>
        <w:t xml:space="preserve"> tegenover de sporter.</w:t>
      </w:r>
      <w:r w:rsidRPr="00810516">
        <w:t xml:space="preserve"> </w:t>
      </w:r>
      <w:r>
        <w:t xml:space="preserve">Zo zal de </w:t>
      </w:r>
      <w:r>
        <w:rPr>
          <w:lang w:eastAsia="nl-BE"/>
        </w:rPr>
        <w:t>bestuurder</w:t>
      </w:r>
      <w:r>
        <w:t>:</w:t>
      </w:r>
    </w:p>
    <w:p w14:paraId="3A2E5C3E" w14:textId="77777777" w:rsidR="001F61C1" w:rsidRPr="004C0499" w:rsidRDefault="001F61C1" w:rsidP="001F61C1">
      <w:pPr>
        <w:numPr>
          <w:ilvl w:val="2"/>
          <w:numId w:val="25"/>
        </w:numPr>
        <w:spacing w:before="100" w:beforeAutospacing="1" w:after="240" w:line="300" w:lineRule="atLeast"/>
        <w:ind w:hanging="357"/>
        <w:jc w:val="both"/>
      </w:pPr>
      <w:r>
        <w:t>geen</w:t>
      </w:r>
      <w:r w:rsidRPr="00FF13B3">
        <w:t xml:space="preserve"> dwang</w:t>
      </w:r>
      <w:r>
        <w:t xml:space="preserve"> uitoefenen</w:t>
      </w:r>
      <w:r w:rsidRPr="00FF13B3">
        <w:t xml:space="preserve"> of op enigerlei wijze </w:t>
      </w:r>
      <w:r>
        <w:t>mis</w:t>
      </w:r>
      <w:r w:rsidRPr="00FF13B3">
        <w:t>bruik maken van het machtsverschil dat bestaat tussen hem en de sporter, met het kennelijke oogmerk de sporter tot seksuele handelingen te dwingen, daartoe te verleiden of o</w:t>
      </w:r>
      <w:r>
        <w:t>ver te halen, of die te dulden.</w:t>
      </w:r>
    </w:p>
    <w:p w14:paraId="1F958C2C" w14:textId="77777777" w:rsidR="001F61C1" w:rsidRDefault="001F61C1" w:rsidP="001F61C1">
      <w:pPr>
        <w:numPr>
          <w:ilvl w:val="2"/>
          <w:numId w:val="25"/>
        </w:numPr>
        <w:spacing w:before="100" w:beforeAutospacing="1" w:after="240" w:line="300" w:lineRule="atLeast"/>
        <w:ind w:hanging="357"/>
        <w:jc w:val="both"/>
        <w:rPr>
          <w:lang w:eastAsia="nl-BE"/>
        </w:rPr>
      </w:pPr>
      <w:r w:rsidRPr="00B719B6">
        <w:t xml:space="preserve">geen (im)materiële </w:t>
      </w:r>
      <w:r>
        <w:t xml:space="preserve">voordelen of </w:t>
      </w:r>
      <w:r w:rsidRPr="00B719B6">
        <w:t xml:space="preserve">vergoedingen geven met de kennelijke bedoeling </w:t>
      </w:r>
      <w:r>
        <w:t xml:space="preserve">(seksuele) </w:t>
      </w:r>
      <w:r w:rsidRPr="00B719B6">
        <w:t>tegenprestaties te vragen</w:t>
      </w:r>
      <w:r>
        <w:t>.</w:t>
      </w:r>
    </w:p>
    <w:p w14:paraId="78DAE481" w14:textId="0D7F9BE5" w:rsidR="001F61C1" w:rsidRDefault="001F61C1" w:rsidP="001F61C1">
      <w:pPr>
        <w:numPr>
          <w:ilvl w:val="1"/>
          <w:numId w:val="25"/>
        </w:numPr>
        <w:spacing w:before="100" w:beforeAutospacing="1" w:after="240" w:line="300" w:lineRule="atLeast"/>
        <w:jc w:val="both"/>
        <w:rPr>
          <w:lang w:eastAsia="nl-BE"/>
        </w:rPr>
      </w:pPr>
      <w:r>
        <w:t xml:space="preserve">De </w:t>
      </w:r>
      <w:r>
        <w:rPr>
          <w:lang w:eastAsia="nl-BE"/>
        </w:rPr>
        <w:t>bestuurder</w:t>
      </w:r>
      <w:r w:rsidRPr="00AA30D7">
        <w:rPr>
          <w:lang w:eastAsia="nl-BE"/>
        </w:rPr>
        <w:t xml:space="preserve"> </w:t>
      </w:r>
      <w:r>
        <w:t>zal</w:t>
      </w:r>
      <w:r w:rsidRPr="00896391">
        <w:t xml:space="preserve"> meewerken aan </w:t>
      </w:r>
      <w:r>
        <w:t>het intern / extern (voor)onderzoek</w:t>
      </w:r>
      <w:r w:rsidRPr="00896391">
        <w:t xml:space="preserve"> </w:t>
      </w:r>
      <w:r>
        <w:t xml:space="preserve">en </w:t>
      </w:r>
      <w:r w:rsidRPr="00896391">
        <w:t xml:space="preserve">de </w:t>
      </w:r>
      <w:r>
        <w:t xml:space="preserve">interne </w:t>
      </w:r>
      <w:r w:rsidRPr="00896391">
        <w:t>tuchtprocedure</w:t>
      </w:r>
      <w:r>
        <w:t xml:space="preserve"> </w:t>
      </w:r>
      <w:r w:rsidRPr="00896391">
        <w:t xml:space="preserve">die naar aanleiding van een aangifte m.b.t. </w:t>
      </w:r>
      <w:r>
        <w:t>seksueel grensoverschrijdend gedrag</w:t>
      </w:r>
      <w:r w:rsidRPr="00896391">
        <w:t xml:space="preserve"> bij een </w:t>
      </w:r>
      <w:r>
        <w:t>tucht</w:t>
      </w:r>
      <w:r w:rsidRPr="00896391">
        <w:t xml:space="preserve">commissie </w:t>
      </w:r>
      <w:r>
        <w:t>of onderzoeksinstantie aanhangig is. Hij / zij zal gevolg geven aan een oproeping voor de</w:t>
      </w:r>
      <w:r w:rsidRPr="00896391">
        <w:t xml:space="preserve"> </w:t>
      </w:r>
      <w:r>
        <w:t>tucht</w:t>
      </w:r>
      <w:r w:rsidRPr="00896391">
        <w:t>commissie</w:t>
      </w:r>
      <w:r>
        <w:t>.</w:t>
      </w:r>
      <w:bookmarkEnd w:id="6"/>
      <w:bookmarkEnd w:id="7"/>
      <w:r>
        <w:br w:type="page"/>
      </w:r>
    </w:p>
    <w:p w14:paraId="05DF9A64" w14:textId="26AD2326" w:rsidR="001F61C1" w:rsidRDefault="009C02C7" w:rsidP="001F61C1">
      <w:pPr>
        <w:pStyle w:val="Heading1"/>
      </w:pPr>
      <w:bookmarkStart w:id="17" w:name="_Toc511898530"/>
      <w:r>
        <w:lastRenderedPageBreak/>
        <w:t xml:space="preserve">II. </w:t>
      </w:r>
      <w:r>
        <w:tab/>
        <w:t>GEDRAGSCODE VOOR DE SPORTBEGELEIDER</w:t>
      </w:r>
      <w:bookmarkEnd w:id="17"/>
    </w:p>
    <w:p w14:paraId="6D37EB9A" w14:textId="5F9B06E6" w:rsidR="001F61C1" w:rsidRPr="00930FB4" w:rsidRDefault="001F61C1" w:rsidP="001F61C1">
      <w:pPr>
        <w:pStyle w:val="Heading2"/>
      </w:pPr>
      <w:bookmarkStart w:id="18" w:name="_Toc501490937"/>
      <w:bookmarkStart w:id="19" w:name="_Toc511898531"/>
      <w:r w:rsidRPr="003D34BA">
        <w:t>I</w:t>
      </w:r>
      <w:r>
        <w:t>I</w:t>
      </w:r>
      <w:r w:rsidRPr="003D34BA">
        <w:t>.</w:t>
      </w:r>
      <w:r>
        <w:t>A.</w:t>
      </w:r>
      <w:r w:rsidRPr="003D34BA">
        <w:tab/>
      </w:r>
      <w:r>
        <w:t>Doelstelling van de gedragscode</w:t>
      </w:r>
      <w:bookmarkEnd w:id="18"/>
      <w:bookmarkEnd w:id="19"/>
    </w:p>
    <w:p w14:paraId="0539BF57" w14:textId="4872059F" w:rsidR="001F61C1" w:rsidRPr="00F81896" w:rsidRDefault="001F61C1" w:rsidP="001F61C1">
      <w:pPr>
        <w:jc w:val="both"/>
      </w:pPr>
      <w:r>
        <w:t xml:space="preserve">De onderstaande </w:t>
      </w:r>
      <w:r w:rsidR="009A30DC">
        <w:t>gedragscodes</w:t>
      </w:r>
      <w:r>
        <w:t xml:space="preserve"> draaien allemaal rond kernwaarden die wij als sportorganisatie hoog in het vaandel dragen, zoals respect, integriteit, loyauteit, discretie en fair-play. </w:t>
      </w:r>
      <w:r w:rsidRPr="00B96107">
        <w:t xml:space="preserve">De sportorganisatie </w:t>
      </w:r>
      <w:r>
        <w:t>wenst met</w:t>
      </w:r>
      <w:r w:rsidRPr="00B96107">
        <w:t xml:space="preserve"> volgende </w:t>
      </w:r>
      <w:r w:rsidR="009A30DC">
        <w:t>gedragscodes</w:t>
      </w:r>
      <w:r>
        <w:t xml:space="preserve"> aan te tonen welk gedrag wenselijk is en welk gedrag afgekeurd wordt. D</w:t>
      </w:r>
      <w:r w:rsidRPr="00B96107">
        <w:t xml:space="preserve">e lichamelijke, </w:t>
      </w:r>
      <w:r>
        <w:t>psychische</w:t>
      </w:r>
      <w:r w:rsidRPr="00B96107">
        <w:t xml:space="preserve">, sociale en seksuele integriteit van de sporter </w:t>
      </w:r>
      <w:r>
        <w:t>dient te worden gerespecteerd</w:t>
      </w:r>
      <w:r w:rsidRPr="00B96107">
        <w:t>.</w:t>
      </w:r>
      <w:r>
        <w:t xml:space="preserve">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w:t>
      </w:r>
    </w:p>
    <w:p w14:paraId="136E0F13" w14:textId="1A753CE4" w:rsidR="001F61C1" w:rsidRPr="00930FB4" w:rsidRDefault="001F61C1" w:rsidP="001F61C1">
      <w:pPr>
        <w:pStyle w:val="Heading2"/>
      </w:pPr>
      <w:bookmarkStart w:id="20" w:name="_Toc501490938"/>
      <w:bookmarkStart w:id="21" w:name="_Toc511898532"/>
      <w:r>
        <w:t>I</w:t>
      </w:r>
      <w:r w:rsidRPr="003D34BA">
        <w:t>I.</w:t>
      </w:r>
      <w:r>
        <w:t>B.</w:t>
      </w:r>
      <w:r w:rsidRPr="003D34BA">
        <w:tab/>
      </w:r>
      <w:r>
        <w:t>De overkoepelende principes bij de sportbeoefening</w:t>
      </w:r>
      <w:bookmarkEnd w:id="20"/>
      <w:bookmarkEnd w:id="21"/>
    </w:p>
    <w:p w14:paraId="140AF1D2" w14:textId="0A4D4AAD" w:rsidR="0067157C" w:rsidRDefault="001F61C1" w:rsidP="0067157C">
      <w:pPr>
        <w:pStyle w:val="ListParagraph"/>
        <w:numPr>
          <w:ilvl w:val="0"/>
          <w:numId w:val="25"/>
        </w:numPr>
        <w:spacing w:before="100" w:beforeAutospacing="1" w:after="240" w:afterAutospacing="1" w:line="300" w:lineRule="atLeast"/>
        <w:jc w:val="both"/>
        <w:rPr>
          <w:lang w:eastAsia="nl-BE"/>
        </w:rPr>
      </w:pPr>
      <w:r w:rsidRPr="00817F01">
        <w:rPr>
          <w:lang w:eastAsia="nl-BE"/>
        </w:rPr>
        <w:t>Er wordt getraind en aan wedstrijden deelgenomen op een manier waarbij de gezondheid van de sporter en het correct ethisch handelen gewaarborgd wordt</w:t>
      </w:r>
      <w:r>
        <w:rPr>
          <w:lang w:eastAsia="nl-BE"/>
        </w:rPr>
        <w:t>, altijd en overal</w:t>
      </w:r>
      <w:r w:rsidRPr="00817F01">
        <w:rPr>
          <w:lang w:eastAsia="nl-BE"/>
        </w:rPr>
        <w:t>.</w:t>
      </w:r>
    </w:p>
    <w:p w14:paraId="523692BB" w14:textId="77777777" w:rsidR="0067157C" w:rsidRDefault="0067157C" w:rsidP="0067157C">
      <w:pPr>
        <w:pStyle w:val="ListParagraph"/>
        <w:spacing w:before="100" w:beforeAutospacing="1" w:after="240" w:afterAutospacing="1" w:line="300" w:lineRule="atLeast"/>
        <w:ind w:left="360"/>
        <w:jc w:val="both"/>
        <w:rPr>
          <w:lang w:eastAsia="nl-BE"/>
        </w:rPr>
      </w:pPr>
    </w:p>
    <w:p w14:paraId="19400881" w14:textId="1DE2F955" w:rsidR="0067157C" w:rsidRDefault="0067157C" w:rsidP="0067157C">
      <w:pPr>
        <w:pStyle w:val="ListParagraph"/>
        <w:numPr>
          <w:ilvl w:val="0"/>
          <w:numId w:val="25"/>
        </w:numPr>
        <w:rPr>
          <w:lang w:eastAsia="nl-BE"/>
        </w:rPr>
      </w:pPr>
      <w:r w:rsidRPr="0067157C">
        <w:rPr>
          <w:lang w:eastAsia="nl-BE"/>
        </w:rPr>
        <w:t>Van trainers en begeleiders wordt verwacht dat er een met ouderlijke zorg omgaan met de jongere deelnemers. Deze ouderlijke zorg start bij aanvang van de training en eindigt bij het einde van de training. Uiteraard blijven begeleiders / trainers een voorbeeldfunctie behouden voor en na de trainingen</w:t>
      </w:r>
      <w:r>
        <w:rPr>
          <w:lang w:eastAsia="nl-BE"/>
        </w:rPr>
        <w:t>.</w:t>
      </w:r>
    </w:p>
    <w:p w14:paraId="7536592E" w14:textId="77777777" w:rsidR="001F61C1" w:rsidRPr="00817F01" w:rsidRDefault="001F61C1" w:rsidP="001F61C1">
      <w:pPr>
        <w:numPr>
          <w:ilvl w:val="0"/>
          <w:numId w:val="25"/>
        </w:numPr>
        <w:spacing w:before="100" w:beforeAutospacing="1" w:after="240" w:line="300" w:lineRule="atLeast"/>
        <w:jc w:val="both"/>
        <w:rPr>
          <w:lang w:eastAsia="nl-BE"/>
        </w:rPr>
      </w:pPr>
      <w:r w:rsidRPr="00817F01">
        <w:rPr>
          <w:lang w:eastAsia="nl-BE"/>
        </w:rPr>
        <w:t xml:space="preserve">Er wordt specifieke begeleiding </w:t>
      </w:r>
      <w:r>
        <w:rPr>
          <w:lang w:eastAsia="nl-BE"/>
        </w:rPr>
        <w:t xml:space="preserve">voorzien </w:t>
      </w:r>
      <w:r w:rsidRPr="00817F01">
        <w:rPr>
          <w:lang w:eastAsia="nl-BE"/>
        </w:rPr>
        <w:t>en aandacht besteed aan kinderen door rekening te houden met hun ontwikkelingsniveau en eigenheid, zowel fysiek</w:t>
      </w:r>
      <w:r>
        <w:rPr>
          <w:lang w:eastAsia="nl-BE"/>
        </w:rPr>
        <w:t>,</w:t>
      </w:r>
      <w:r w:rsidRPr="00817F01">
        <w:rPr>
          <w:lang w:eastAsia="nl-BE"/>
        </w:rPr>
        <w:t xml:space="preserve"> als mentaal.</w:t>
      </w:r>
      <w:r>
        <w:rPr>
          <w:lang w:eastAsia="nl-BE"/>
        </w:rPr>
        <w:t xml:space="preserve"> </w:t>
      </w:r>
      <w:r w:rsidRPr="00817F01">
        <w:rPr>
          <w:lang w:eastAsia="nl-BE"/>
        </w:rPr>
        <w:t>De positieve waarden in de jeugdsport worden nagestreefd</w:t>
      </w:r>
      <w:r>
        <w:rPr>
          <w:lang w:eastAsia="nl-BE"/>
        </w:rPr>
        <w:t>.</w:t>
      </w:r>
    </w:p>
    <w:p w14:paraId="410825FC" w14:textId="77777777" w:rsidR="001F61C1" w:rsidRDefault="001F61C1" w:rsidP="001F61C1">
      <w:pPr>
        <w:numPr>
          <w:ilvl w:val="0"/>
          <w:numId w:val="25"/>
        </w:numPr>
        <w:spacing w:before="100" w:beforeAutospacing="1" w:after="240" w:line="300" w:lineRule="atLeast"/>
        <w:jc w:val="both"/>
        <w:rPr>
          <w:lang w:eastAsia="nl-BE"/>
        </w:rPr>
      </w:pPr>
      <w:r w:rsidRPr="00817F01">
        <w:rPr>
          <w:lang w:eastAsia="nl-BE"/>
        </w:rPr>
        <w:t xml:space="preserve">Sportiviteit, respect en fair-play </w:t>
      </w:r>
      <w:r>
        <w:rPr>
          <w:lang w:eastAsia="nl-BE"/>
        </w:rPr>
        <w:t xml:space="preserve">gelden </w:t>
      </w:r>
      <w:r w:rsidRPr="00817F01">
        <w:rPr>
          <w:lang w:eastAsia="nl-BE"/>
        </w:rPr>
        <w:t>zowel</w:t>
      </w:r>
      <w:r>
        <w:rPr>
          <w:lang w:eastAsia="nl-BE"/>
        </w:rPr>
        <w:t xml:space="preserve"> ten aanzien van</w:t>
      </w:r>
      <w:r w:rsidRPr="00817F01">
        <w:rPr>
          <w:lang w:eastAsia="nl-BE"/>
        </w:rPr>
        <w:t xml:space="preserve"> clubleden,</w:t>
      </w:r>
      <w:r>
        <w:rPr>
          <w:lang w:eastAsia="nl-BE"/>
        </w:rPr>
        <w:t xml:space="preserve"> als ten aanzien van</w:t>
      </w:r>
      <w:r w:rsidRPr="00817F01">
        <w:rPr>
          <w:lang w:eastAsia="nl-BE"/>
        </w:rPr>
        <w:t xml:space="preserve"> tegenstrevers, trainers, scheidsrechters</w:t>
      </w:r>
      <w:r>
        <w:rPr>
          <w:lang w:eastAsia="nl-BE"/>
        </w:rPr>
        <w:t xml:space="preserve"> en</w:t>
      </w:r>
      <w:r w:rsidRPr="00817F01">
        <w:rPr>
          <w:lang w:eastAsia="nl-BE"/>
        </w:rPr>
        <w:t xml:space="preserve"> supporters, </w:t>
      </w:r>
      <w:bookmarkStart w:id="22" w:name="_Hlk506805198"/>
      <w:r w:rsidRPr="00817F01">
        <w:rPr>
          <w:lang w:eastAsia="nl-BE"/>
        </w:rPr>
        <w:t>ongeacht hun geslacht, culturele achtergrond, geaardhe</w:t>
      </w:r>
      <w:r>
        <w:rPr>
          <w:lang w:eastAsia="nl-BE"/>
        </w:rPr>
        <w:t xml:space="preserve">id, herkomst, sociale status, </w:t>
      </w:r>
      <w:r w:rsidRPr="00817F01">
        <w:rPr>
          <w:lang w:eastAsia="nl-BE"/>
        </w:rPr>
        <w:t>handicap</w:t>
      </w:r>
      <w:r>
        <w:rPr>
          <w:lang w:eastAsia="nl-BE"/>
        </w:rPr>
        <w:t>,</w:t>
      </w:r>
      <w:r w:rsidRPr="00143787">
        <w:rPr>
          <w:lang w:eastAsia="nl-BE"/>
        </w:rPr>
        <w:t xml:space="preserve"> geloof of levensbeschouwing, politieke of syndicale overtuiging, taal of gezondheidstoestand</w:t>
      </w:r>
      <w:r w:rsidRPr="00817F01">
        <w:rPr>
          <w:lang w:eastAsia="nl-BE"/>
        </w:rPr>
        <w:t>.</w:t>
      </w:r>
      <w:bookmarkEnd w:id="22"/>
    </w:p>
    <w:p w14:paraId="70A6088A" w14:textId="77777777" w:rsidR="001F61C1" w:rsidRPr="0021106D" w:rsidRDefault="001F61C1" w:rsidP="001F61C1">
      <w:pPr>
        <w:numPr>
          <w:ilvl w:val="0"/>
          <w:numId w:val="25"/>
        </w:numPr>
        <w:spacing w:before="100" w:beforeAutospacing="1" w:after="240" w:line="300" w:lineRule="atLeast"/>
        <w:jc w:val="both"/>
        <w:rPr>
          <w:lang w:eastAsia="nl-BE"/>
        </w:rPr>
      </w:pPr>
      <w:r w:rsidRPr="00EC0681">
        <w:rPr>
          <w:lang w:eastAsia="nl-BE"/>
        </w:rPr>
        <w:t>Regels en reglementen zijn gekend en worden gerespecteerd. Pesterijen,</w:t>
      </w:r>
      <w:r w:rsidRPr="004C14D8">
        <w:rPr>
          <w:lang w:eastAsia="nl-BE"/>
        </w:rPr>
        <w:t xml:space="preserve"> doping, </w:t>
      </w:r>
      <w:r>
        <w:rPr>
          <w:lang w:eastAsia="nl-BE"/>
        </w:rPr>
        <w:t xml:space="preserve">drugs, </w:t>
      </w:r>
      <w:r w:rsidRPr="004C14D8">
        <w:rPr>
          <w:lang w:eastAsia="nl-BE"/>
        </w:rPr>
        <w:t xml:space="preserve">intimidatie,  machtsmisbruik, </w:t>
      </w:r>
      <w:r w:rsidRPr="004D6550">
        <w:rPr>
          <w:lang w:eastAsia="nl-BE"/>
        </w:rPr>
        <w:t xml:space="preserve">wedstrijdvervalsing, </w:t>
      </w:r>
      <w:r w:rsidRPr="0021106D">
        <w:rPr>
          <w:lang w:eastAsia="nl-BE"/>
        </w:rPr>
        <w:t>ongewenst seksueel gedrag, agressie en geweld zijn strikt verboden. Het plegen van misdrijven is uit den boze. Eenieder dient hiertoe zijn steentje bij te dragen. Neem je verantwoordelijkheid op als je dingen ziet / hoort die in strijd zijn met deze gedragscode.</w:t>
      </w:r>
    </w:p>
    <w:p w14:paraId="7DBA0697" w14:textId="248C3EBB" w:rsidR="001F61C1" w:rsidRDefault="001F61C1" w:rsidP="001F61C1">
      <w:pPr>
        <w:numPr>
          <w:ilvl w:val="0"/>
          <w:numId w:val="25"/>
        </w:numPr>
        <w:spacing w:before="100" w:beforeAutospacing="1" w:after="240" w:line="300" w:lineRule="atLeast"/>
        <w:jc w:val="both"/>
        <w:rPr>
          <w:lang w:eastAsia="nl-BE"/>
        </w:rPr>
      </w:pPr>
      <w:r w:rsidRPr="00817F01">
        <w:rPr>
          <w:lang w:eastAsia="nl-BE"/>
        </w:rPr>
        <w:t>De sporter wordt beschermd tegen de negatieve effecten die sport kan veroorzaken zoals prestatiedruk, blessures</w:t>
      </w:r>
      <w:r>
        <w:rPr>
          <w:lang w:eastAsia="nl-BE"/>
        </w:rPr>
        <w:t xml:space="preserve"> of</w:t>
      </w:r>
      <w:r w:rsidRPr="00817F01">
        <w:rPr>
          <w:lang w:eastAsia="nl-BE"/>
        </w:rPr>
        <w:t xml:space="preserve"> gezondheidsrisico’s.</w:t>
      </w:r>
    </w:p>
    <w:p w14:paraId="649BB9A0" w14:textId="3F783F6F" w:rsidR="001F61C1" w:rsidRPr="00930FB4" w:rsidRDefault="001F61C1" w:rsidP="001F61C1">
      <w:pPr>
        <w:pStyle w:val="Heading2"/>
      </w:pPr>
      <w:bookmarkStart w:id="23" w:name="_Toc501490939"/>
      <w:bookmarkStart w:id="24" w:name="_Toc511898533"/>
      <w:r>
        <w:t>II</w:t>
      </w:r>
      <w:r w:rsidRPr="003D34BA">
        <w:t>.</w:t>
      </w:r>
      <w:r>
        <w:t>C</w:t>
      </w:r>
      <w:r w:rsidRPr="003D34BA">
        <w:tab/>
      </w:r>
      <w:r>
        <w:t xml:space="preserve">De </w:t>
      </w:r>
      <w:r w:rsidR="009A30DC">
        <w:t>gedragscodes</w:t>
      </w:r>
      <w:bookmarkEnd w:id="23"/>
      <w:bookmarkEnd w:id="24"/>
    </w:p>
    <w:p w14:paraId="452D292F" w14:textId="1BD9E0CA" w:rsidR="001F61C1" w:rsidRPr="00BA3850" w:rsidRDefault="009C02C7" w:rsidP="001F61C1">
      <w:pPr>
        <w:pStyle w:val="Heading3"/>
      </w:pPr>
      <w:bookmarkStart w:id="25" w:name="_Toc501490940"/>
      <w:bookmarkStart w:id="26" w:name="_Toc511898534"/>
      <w:r>
        <w:t>II.C.1.</w:t>
      </w:r>
      <w:r w:rsidR="001F61C1" w:rsidRPr="00BA3850">
        <w:tab/>
      </w:r>
      <w:r w:rsidR="001F61C1">
        <w:t>Algemeen</w:t>
      </w:r>
      <w:bookmarkEnd w:id="25"/>
      <w:bookmarkEnd w:id="26"/>
    </w:p>
    <w:p w14:paraId="7091C5CA" w14:textId="77777777" w:rsidR="001F61C1" w:rsidRDefault="001F61C1" w:rsidP="001F61C1">
      <w:pPr>
        <w:spacing w:before="100" w:beforeAutospacing="1"/>
        <w:jc w:val="both"/>
        <w:rPr>
          <w:lang w:eastAsia="nl-BE"/>
        </w:rPr>
      </w:pPr>
      <w:r w:rsidRPr="00C156F4">
        <w:rPr>
          <w:lang w:eastAsia="nl-BE"/>
        </w:rPr>
        <w:t xml:space="preserve">Van een </w:t>
      </w:r>
      <w:r>
        <w:rPr>
          <w:lang w:eastAsia="nl-BE"/>
        </w:rPr>
        <w:t>sportbegeleider</w:t>
      </w:r>
      <w:r w:rsidRPr="00C156F4">
        <w:rPr>
          <w:lang w:eastAsia="nl-BE"/>
        </w:rPr>
        <w:t xml:space="preserve"> wordt verwacht dat hij</w:t>
      </w:r>
      <w:r>
        <w:t>/zij</w:t>
      </w:r>
      <w:r w:rsidRPr="00C156F4">
        <w:rPr>
          <w:lang w:eastAsia="nl-BE"/>
        </w:rPr>
        <w:t xml:space="preserve"> </w:t>
      </w:r>
      <w:r>
        <w:rPr>
          <w:lang w:eastAsia="nl-BE"/>
        </w:rPr>
        <w:t>ernstig</w:t>
      </w:r>
      <w:r w:rsidRPr="00C156F4">
        <w:rPr>
          <w:lang w:eastAsia="nl-BE"/>
        </w:rPr>
        <w:t xml:space="preserve"> handelt en dat hij</w:t>
      </w:r>
      <w:r>
        <w:t>/zij</w:t>
      </w:r>
      <w:r w:rsidRPr="00C156F4">
        <w:rPr>
          <w:lang w:eastAsia="nl-BE"/>
        </w:rPr>
        <w:t xml:space="preserve"> zich bewust is van zijn voorbeeldfunctie, dat wil zeggen dat hij</w:t>
      </w:r>
      <w:r>
        <w:t>/zij</w:t>
      </w:r>
      <w:r w:rsidRPr="00C156F4">
        <w:rPr>
          <w:lang w:eastAsia="nl-BE"/>
        </w:rPr>
        <w:t xml:space="preserve"> handelt overeenkomstig de geldende standaard en opleiding, waarbij het er niet toe doet of de </w:t>
      </w:r>
      <w:r>
        <w:rPr>
          <w:lang w:eastAsia="nl-BE"/>
        </w:rPr>
        <w:t>sportbegeleider</w:t>
      </w:r>
      <w:r w:rsidRPr="00C156F4">
        <w:rPr>
          <w:lang w:eastAsia="nl-BE"/>
        </w:rPr>
        <w:t xml:space="preserve"> al dan niet een vergoeding voor zijn begeleiding ontvangt. </w:t>
      </w:r>
    </w:p>
    <w:p w14:paraId="235DCECB" w14:textId="11C4E145" w:rsidR="001F61C1" w:rsidRPr="00AA30D7" w:rsidRDefault="001F61C1" w:rsidP="001F61C1">
      <w:pPr>
        <w:spacing w:before="100" w:beforeAutospacing="1"/>
        <w:jc w:val="both"/>
        <w:rPr>
          <w:lang w:eastAsia="nl-BE"/>
        </w:rPr>
      </w:pPr>
      <w:r w:rsidRPr="00AA30D7">
        <w:rPr>
          <w:lang w:eastAsia="nl-BE"/>
        </w:rPr>
        <w:lastRenderedPageBreak/>
        <w:t xml:space="preserve">In het bijzonder dient de </w:t>
      </w:r>
      <w:r>
        <w:rPr>
          <w:lang w:eastAsia="nl-BE"/>
        </w:rPr>
        <w:t>sportbegeleider</w:t>
      </w:r>
      <w:r w:rsidRPr="00AA30D7">
        <w:rPr>
          <w:lang w:eastAsia="nl-BE"/>
        </w:rPr>
        <w:t xml:space="preserve"> minstens volgende </w:t>
      </w:r>
      <w:r w:rsidR="009A30DC">
        <w:rPr>
          <w:lang w:eastAsia="nl-BE"/>
        </w:rPr>
        <w:t>gedragscodes</w:t>
      </w:r>
      <w:r w:rsidRPr="00AA30D7">
        <w:rPr>
          <w:lang w:eastAsia="nl-BE"/>
        </w:rPr>
        <w:t xml:space="preserve"> respecteren.</w:t>
      </w:r>
    </w:p>
    <w:p w14:paraId="60D317B0" w14:textId="1A438D0A" w:rsidR="001F61C1" w:rsidRDefault="001F61C1" w:rsidP="001F61C1">
      <w:pPr>
        <w:numPr>
          <w:ilvl w:val="0"/>
          <w:numId w:val="25"/>
        </w:numPr>
        <w:spacing w:after="240" w:line="300" w:lineRule="atLeast"/>
        <w:ind w:left="357" w:hanging="357"/>
        <w:jc w:val="both"/>
        <w:rPr>
          <w:lang w:eastAsia="nl-BE"/>
        </w:rPr>
      </w:pPr>
      <w:r w:rsidRPr="00AA30D7">
        <w:rPr>
          <w:lang w:eastAsia="nl-BE"/>
        </w:rPr>
        <w:t xml:space="preserve">De sportbegeleider </w:t>
      </w:r>
      <w:r>
        <w:rPr>
          <w:lang w:eastAsia="nl-BE"/>
        </w:rPr>
        <w:t>zorgt</w:t>
      </w:r>
      <w:r w:rsidRPr="00AA30D7">
        <w:rPr>
          <w:lang w:eastAsia="nl-BE"/>
        </w:rPr>
        <w:t xml:space="preserve"> voor een </w:t>
      </w:r>
      <w:r>
        <w:rPr>
          <w:lang w:eastAsia="nl-BE"/>
        </w:rPr>
        <w:t xml:space="preserve">gezonde, ethische en </w:t>
      </w:r>
      <w:r w:rsidRPr="00AA30D7">
        <w:rPr>
          <w:lang w:eastAsia="nl-BE"/>
        </w:rPr>
        <w:t xml:space="preserve">veilige </w:t>
      </w:r>
      <w:r>
        <w:rPr>
          <w:lang w:eastAsia="nl-BE"/>
        </w:rPr>
        <w:t>sport</w:t>
      </w:r>
      <w:r w:rsidRPr="00AA30D7">
        <w:rPr>
          <w:lang w:eastAsia="nl-BE"/>
        </w:rPr>
        <w:t>omgeving</w:t>
      </w:r>
      <w:r w:rsidRPr="00AA30D7">
        <w:t xml:space="preserve">, waarin veiligheid gewaarborgd is </w:t>
      </w:r>
      <w:r>
        <w:t>(</w:t>
      </w:r>
      <w:r w:rsidRPr="00AA30D7">
        <w:t>en ook zo wordt ervaren</w:t>
      </w:r>
      <w:r>
        <w:t>) en hij/zij h</w:t>
      </w:r>
      <w:r w:rsidRPr="00AA30D7">
        <w:t>oud</w:t>
      </w:r>
      <w:r>
        <w:t>t</w:t>
      </w:r>
      <w:r w:rsidRPr="00AA30D7">
        <w:t xml:space="preserve"> </w:t>
      </w:r>
      <w:r>
        <w:t>zich</w:t>
      </w:r>
      <w:r w:rsidRPr="00AA30D7">
        <w:t xml:space="preserve"> aan de veiligheids</w:t>
      </w:r>
      <w:r>
        <w:t>voorschriften</w:t>
      </w:r>
      <w:r w:rsidRPr="00AA30D7">
        <w:t>.</w:t>
      </w:r>
      <w:r>
        <w:t xml:space="preserve"> </w:t>
      </w:r>
      <w:r>
        <w:rPr>
          <w:lang w:eastAsia="nl-BE"/>
        </w:rPr>
        <w:t xml:space="preserve">De sportbegeleider is open en alert voor waarschuwingssignalen op dat vlak, en aarzelt niet om signalen door te geven aan </w:t>
      </w:r>
      <w:r w:rsidRPr="00223DB8">
        <w:rPr>
          <w:lang w:eastAsia="nl-BE"/>
        </w:rPr>
        <w:t xml:space="preserve">het bestuur, </w:t>
      </w:r>
      <w:r w:rsidR="00223DB8" w:rsidRPr="00223DB8">
        <w:rPr>
          <w:lang w:eastAsia="nl-BE"/>
        </w:rPr>
        <w:t>het aanspreekpuntintegriteit</w:t>
      </w:r>
      <w:r w:rsidRPr="00223DB8">
        <w:rPr>
          <w:lang w:eastAsia="nl-BE"/>
        </w:rPr>
        <w:t>, de medische of ethische commissi</w:t>
      </w:r>
      <w:r w:rsidR="00223DB8" w:rsidRPr="00223DB8">
        <w:rPr>
          <w:lang w:eastAsia="nl-BE"/>
        </w:rPr>
        <w:t>e van club of federatie.</w:t>
      </w:r>
    </w:p>
    <w:p w14:paraId="31DCA042" w14:textId="0260E598" w:rsidR="00C74389" w:rsidRPr="006C1115" w:rsidRDefault="00C74389" w:rsidP="00C74389">
      <w:pPr>
        <w:pStyle w:val="ListParagraph"/>
        <w:numPr>
          <w:ilvl w:val="0"/>
          <w:numId w:val="25"/>
        </w:numPr>
        <w:rPr>
          <w:lang w:eastAsia="nl-BE"/>
        </w:rPr>
      </w:pPr>
      <w:r w:rsidRPr="00C74389">
        <w:rPr>
          <w:lang w:eastAsia="nl-BE"/>
        </w:rPr>
        <w:t xml:space="preserve">Materiaal en accommodatie zijn essentieel voor trainingen, activiteiten en evenementen. Ga er met zorg mee om. Zorg ervoor dat de eigenaar je graag ziet terugkomen. Rotsen mogen misschien geen stem hebben maar dwingen mogelijk nog meer respect af dan eender welke andere accommodatie. </w:t>
      </w:r>
    </w:p>
    <w:p w14:paraId="1D40A1E4" w14:textId="77777777" w:rsidR="001F61C1" w:rsidRDefault="001F61C1" w:rsidP="001F61C1">
      <w:pPr>
        <w:numPr>
          <w:ilvl w:val="0"/>
          <w:numId w:val="25"/>
        </w:numPr>
        <w:spacing w:after="240" w:line="300" w:lineRule="atLeast"/>
        <w:ind w:left="357" w:hanging="357"/>
        <w:jc w:val="both"/>
        <w:rPr>
          <w:lang w:eastAsia="nl-BE"/>
        </w:rPr>
      </w:pPr>
      <w:r w:rsidRPr="00143787">
        <w:t>De sportbegeleider kent en handelt naar de regels</w:t>
      </w:r>
      <w:r>
        <w:t xml:space="preserve"> en de richtlijnen,</w:t>
      </w:r>
      <w:r w:rsidRPr="006C1115">
        <w:t xml:space="preserve"> </w:t>
      </w:r>
      <w:r>
        <w:t xml:space="preserve">informeert de sporter erover (bv. deel te laten nemen aan informatiemomenten), en ziet erop toe dat de reglementen, regels, gedragscode en andere normen door eenieder toegepast worden. </w:t>
      </w:r>
    </w:p>
    <w:p w14:paraId="538F7155" w14:textId="59F3131B" w:rsidR="001F61C1" w:rsidRDefault="001F61C1" w:rsidP="001F61C1">
      <w:pPr>
        <w:numPr>
          <w:ilvl w:val="0"/>
          <w:numId w:val="25"/>
        </w:numPr>
        <w:spacing w:after="240" w:line="300" w:lineRule="atLeast"/>
        <w:ind w:left="357" w:hanging="357"/>
        <w:jc w:val="both"/>
        <w:rPr>
          <w:lang w:eastAsia="nl-BE"/>
        </w:rPr>
      </w:pPr>
      <w:r>
        <w:rPr>
          <w:lang w:eastAsia="nl-BE"/>
        </w:rPr>
        <w:t>De sportbegeleider is zorgvuldig en oprecht bij het vermelden van ervaring, functies en relevante feiten vóór en gedurende zijn/haar aanstelling als sportbegeleider. D</w:t>
      </w:r>
      <w:r w:rsidRPr="00734555">
        <w:rPr>
          <w:lang w:eastAsia="nl-BE"/>
        </w:rPr>
        <w:t>e sportbegeleider</w:t>
      </w:r>
      <w:r>
        <w:rPr>
          <w:lang w:eastAsia="nl-BE"/>
        </w:rPr>
        <w:t xml:space="preserve"> die een relatie heeft met een sporter, informeert</w:t>
      </w:r>
      <w:r w:rsidRPr="00734555">
        <w:rPr>
          <w:lang w:eastAsia="nl-BE"/>
        </w:rPr>
        <w:t xml:space="preserve"> onmiddellijk </w:t>
      </w:r>
      <w:r w:rsidR="00DD57E1">
        <w:rPr>
          <w:lang w:eastAsia="nl-BE"/>
        </w:rPr>
        <w:t>het bestuur en/of het aanspreekpunt integriteit van de club</w:t>
      </w:r>
      <w:r>
        <w:rPr>
          <w:lang w:eastAsia="nl-BE"/>
        </w:rPr>
        <w:t xml:space="preserve"> hierover</w:t>
      </w:r>
      <w:r w:rsidRPr="00734555">
        <w:rPr>
          <w:lang w:eastAsia="nl-BE"/>
        </w:rPr>
        <w:t>.</w:t>
      </w:r>
    </w:p>
    <w:p w14:paraId="40FBAAFC" w14:textId="77777777" w:rsidR="001F61C1" w:rsidRDefault="001F61C1" w:rsidP="001F61C1">
      <w:pPr>
        <w:numPr>
          <w:ilvl w:val="0"/>
          <w:numId w:val="25"/>
        </w:numPr>
        <w:spacing w:after="240" w:line="300" w:lineRule="atLeast"/>
        <w:ind w:left="357" w:hanging="357"/>
        <w:jc w:val="both"/>
        <w:rPr>
          <w:lang w:eastAsia="nl-BE"/>
        </w:rPr>
      </w:pPr>
      <w:r>
        <w:rPr>
          <w:lang w:eastAsia="nl-BE"/>
        </w:rPr>
        <w:t>De sportbegeleider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internet of het maken van geluids- of beeldmateriaal.</w:t>
      </w:r>
    </w:p>
    <w:p w14:paraId="11DB6EF9" w14:textId="77777777" w:rsidR="001F61C1" w:rsidRDefault="001F61C1" w:rsidP="001F61C1">
      <w:pPr>
        <w:numPr>
          <w:ilvl w:val="0"/>
          <w:numId w:val="25"/>
        </w:numPr>
        <w:spacing w:after="240" w:line="300" w:lineRule="atLeast"/>
        <w:ind w:left="357" w:hanging="357"/>
        <w:jc w:val="both"/>
        <w:rPr>
          <w:lang w:eastAsia="nl-BE"/>
        </w:rPr>
      </w:pPr>
      <w:r>
        <w:rPr>
          <w:lang w:eastAsia="nl-BE"/>
        </w:rPr>
        <w:t>De sportbegeleider respecteert de waardigheid van elke persoon, sluit niemand uit en zal geen discriminerende, kleinerende of intimiderende opmerkingen maken en gedragingen stellen. Er wordt geen onderscheid gemaakt</w:t>
      </w:r>
      <w:r w:rsidRPr="00CD1E7A">
        <w:rPr>
          <w:lang w:eastAsia="nl-BE"/>
        </w:rPr>
        <w:t xml:space="preserve"> </w:t>
      </w:r>
      <w:r>
        <w:rPr>
          <w:lang w:eastAsia="nl-BE"/>
        </w:rPr>
        <w:t xml:space="preserve">naar </w:t>
      </w:r>
      <w:r w:rsidRPr="00E7152E">
        <w:rPr>
          <w:lang w:eastAsia="nl-BE"/>
        </w:rPr>
        <w:t>godsdienst, levensovertuiging, politieke gezindheid, ras, geslacht, seksuele oriëntatie, culturele achtergrond, leeftijd</w:t>
      </w:r>
      <w:r>
        <w:rPr>
          <w:lang w:eastAsia="nl-BE"/>
        </w:rPr>
        <w:t>, beperking</w:t>
      </w:r>
      <w:r w:rsidRPr="00E7152E">
        <w:rPr>
          <w:lang w:eastAsia="nl-BE"/>
        </w:rPr>
        <w:t xml:space="preserve"> of andere kenmerken</w:t>
      </w:r>
      <w:r>
        <w:rPr>
          <w:lang w:eastAsia="nl-BE"/>
        </w:rPr>
        <w:t xml:space="preserve">. </w:t>
      </w:r>
    </w:p>
    <w:p w14:paraId="2A3D0FBD" w14:textId="77777777" w:rsidR="001F61C1" w:rsidRPr="00734555" w:rsidRDefault="001F61C1" w:rsidP="001F61C1">
      <w:pPr>
        <w:numPr>
          <w:ilvl w:val="0"/>
          <w:numId w:val="25"/>
        </w:numPr>
        <w:spacing w:after="240" w:line="300" w:lineRule="atLeast"/>
        <w:ind w:left="357" w:hanging="357"/>
        <w:jc w:val="both"/>
        <w:rPr>
          <w:lang w:eastAsia="nl-BE"/>
        </w:rPr>
      </w:pPr>
      <w:r w:rsidRPr="00734555">
        <w:rPr>
          <w:lang w:eastAsia="nl-BE"/>
        </w:rPr>
        <w:t>De sportbegeleider is zich bewust van machtsongelijkheid en (soms ook) afhankelijkheid</w:t>
      </w:r>
      <w:r>
        <w:rPr>
          <w:lang w:eastAsia="nl-BE"/>
        </w:rPr>
        <w:t xml:space="preserve">. </w:t>
      </w:r>
      <w:r w:rsidRPr="007F7DFC">
        <w:rPr>
          <w:lang w:eastAsia="nl-BE"/>
        </w:rPr>
        <w:t xml:space="preserve">Hij/zij </w:t>
      </w:r>
      <w:r>
        <w:rPr>
          <w:lang w:eastAsia="nl-BE"/>
        </w:rPr>
        <w:t>misbruikt</w:t>
      </w:r>
      <w:r w:rsidRPr="007F7DFC">
        <w:rPr>
          <w:lang w:eastAsia="nl-BE"/>
        </w:rPr>
        <w:t xml:space="preserve"> de positie niet om op onredelijke of ongepaste wijze macht uit te oefenen. </w:t>
      </w:r>
    </w:p>
    <w:p w14:paraId="039191DE" w14:textId="77777777" w:rsidR="001F61C1" w:rsidRDefault="001F61C1" w:rsidP="001F61C1">
      <w:pPr>
        <w:numPr>
          <w:ilvl w:val="0"/>
          <w:numId w:val="25"/>
        </w:numPr>
        <w:spacing w:after="240" w:line="300" w:lineRule="atLeast"/>
        <w:ind w:left="357" w:hanging="357"/>
        <w:jc w:val="both"/>
        <w:rPr>
          <w:lang w:eastAsia="nl-BE"/>
        </w:rPr>
      </w:pPr>
      <w:r>
        <w:rPr>
          <w:lang w:eastAsia="nl-BE"/>
        </w:rPr>
        <w:t>De sportbegeleider neemt geen gunsten, geschenken, diensten of vergoedingen aan om iets te doen of na te laten wat in strijd is met de integriteit van de sport. Wanneer iets wordt aangeboden om iets te doen of na te laten, meldt de sportbegeleider dit onmiddellijk aan het bestuur van de sportorganisatie.</w:t>
      </w:r>
    </w:p>
    <w:p w14:paraId="02959AB7" w14:textId="77777777" w:rsidR="001F61C1" w:rsidRDefault="001F61C1" w:rsidP="001F61C1">
      <w:pPr>
        <w:numPr>
          <w:ilvl w:val="0"/>
          <w:numId w:val="25"/>
        </w:numPr>
        <w:spacing w:after="240" w:line="300" w:lineRule="atLeast"/>
        <w:ind w:left="357" w:hanging="357"/>
        <w:jc w:val="both"/>
        <w:rPr>
          <w:lang w:eastAsia="nl-BE"/>
        </w:rPr>
      </w:pPr>
      <w:r>
        <w:rPr>
          <w:lang w:eastAsia="nl-BE"/>
        </w:rPr>
        <w:t xml:space="preserve">De sportbegeleider stelt nooit informatie beschikbaar aan derden die nog niet openbaar gemaakt is en kan worden gebruikt voor het plaatsen van weddenschappen. Hij/zij wedt niet </w:t>
      </w:r>
      <w:r w:rsidRPr="00901478">
        <w:rPr>
          <w:lang w:eastAsia="nl-BE"/>
        </w:rPr>
        <w:t>op de sportwedstrijden en sportcompetitie van de sportvereniging waarin hij betrokken is</w:t>
      </w:r>
      <w:r>
        <w:rPr>
          <w:lang w:eastAsia="nl-BE"/>
        </w:rPr>
        <w:t>.</w:t>
      </w:r>
    </w:p>
    <w:p w14:paraId="405D0046" w14:textId="77777777" w:rsidR="001F61C1" w:rsidRDefault="001F61C1" w:rsidP="001F61C1">
      <w:pPr>
        <w:numPr>
          <w:ilvl w:val="0"/>
          <w:numId w:val="25"/>
        </w:numPr>
        <w:spacing w:after="240" w:line="300" w:lineRule="atLeast"/>
        <w:ind w:left="357" w:hanging="357"/>
        <w:jc w:val="both"/>
        <w:rPr>
          <w:lang w:eastAsia="nl-BE"/>
        </w:rPr>
      </w:pPr>
      <w:r>
        <w:rPr>
          <w:lang w:eastAsia="nl-BE"/>
        </w:rPr>
        <w:t>In de nabije aanwezigheid van minderjarige sporters drinkt de sportbegeleider geen alcohol en rookt hij/zij niet.</w:t>
      </w:r>
    </w:p>
    <w:p w14:paraId="4AE05433" w14:textId="4A5225AB" w:rsidR="001F61C1" w:rsidRPr="00BA3850" w:rsidRDefault="009C02C7" w:rsidP="009C02C7">
      <w:pPr>
        <w:pStyle w:val="Heading3"/>
      </w:pPr>
      <w:bookmarkStart w:id="27" w:name="_Toc501490941"/>
      <w:bookmarkStart w:id="28" w:name="_Toc511898535"/>
      <w:r>
        <w:lastRenderedPageBreak/>
        <w:t>II.C.2</w:t>
      </w:r>
      <w:r w:rsidR="001F61C1" w:rsidRPr="00BA3850">
        <w:t>.</w:t>
      </w:r>
      <w:r w:rsidR="001F61C1" w:rsidRPr="00BA3850">
        <w:tab/>
      </w:r>
      <w:r w:rsidR="001F61C1">
        <w:t>Specifieke bepali</w:t>
      </w:r>
      <w:r>
        <w:t>ngen omtrent seksueel grensover</w:t>
      </w:r>
      <w:r w:rsidR="001F61C1">
        <w:t>schrijdend gedrag</w:t>
      </w:r>
      <w:bookmarkEnd w:id="27"/>
      <w:bookmarkEnd w:id="28"/>
    </w:p>
    <w:p w14:paraId="1B0B000C" w14:textId="77777777" w:rsidR="001F61C1" w:rsidRPr="00817F01" w:rsidRDefault="001F61C1" w:rsidP="001F61C1">
      <w:pPr>
        <w:spacing w:before="100" w:beforeAutospacing="1"/>
        <w:jc w:val="both"/>
        <w:rPr>
          <w:lang w:eastAsia="nl-BE"/>
        </w:rPr>
      </w:pPr>
      <w:r w:rsidRPr="00817F01">
        <w:rPr>
          <w:lang w:eastAsia="nl-BE"/>
        </w:rPr>
        <w:t xml:space="preserve">Er dient extra aandacht te worden geschonken aan de </w:t>
      </w:r>
      <w:r>
        <w:rPr>
          <w:lang w:eastAsia="nl-BE"/>
        </w:rPr>
        <w:t xml:space="preserve">fysieke en </w:t>
      </w:r>
      <w:r w:rsidRPr="00817F01">
        <w:rPr>
          <w:lang w:eastAsia="nl-BE"/>
        </w:rPr>
        <w:t xml:space="preserve">seksuele integriteit van de </w:t>
      </w:r>
      <w:r>
        <w:rPr>
          <w:lang w:eastAsia="nl-BE"/>
        </w:rPr>
        <w:t>sporter die ten allen tijde dient te worden gerespecteerd.</w:t>
      </w:r>
    </w:p>
    <w:p w14:paraId="2F32094A" w14:textId="77777777" w:rsidR="00C74389" w:rsidRDefault="00F713C9" w:rsidP="00C74389">
      <w:pPr>
        <w:pStyle w:val="ListParagraph"/>
        <w:numPr>
          <w:ilvl w:val="1"/>
          <w:numId w:val="25"/>
        </w:numPr>
        <w:rPr>
          <w:lang w:eastAsia="nl-BE"/>
        </w:rPr>
      </w:pPr>
      <w:r>
        <w:rPr>
          <w:lang w:eastAsia="nl-BE"/>
        </w:rPr>
        <w:t>Klimmen is een non-contactsport</w:t>
      </w:r>
      <w:r w:rsidR="00C74389">
        <w:rPr>
          <w:lang w:eastAsia="nl-BE"/>
        </w:rPr>
        <w:t xml:space="preserve">. Geen enkele aanraking is noodzakelijk en kan onverantwoord plaatsvinden </w:t>
      </w:r>
    </w:p>
    <w:p w14:paraId="6A1AAE7E" w14:textId="77777777" w:rsidR="00DD57E1" w:rsidRPr="00DC2CAC" w:rsidRDefault="00DD57E1" w:rsidP="00DD57E1">
      <w:pPr>
        <w:numPr>
          <w:ilvl w:val="2"/>
          <w:numId w:val="25"/>
        </w:numPr>
        <w:spacing w:before="100" w:beforeAutospacing="1" w:after="240" w:line="300" w:lineRule="atLeast"/>
        <w:ind w:hanging="357"/>
        <w:jc w:val="both"/>
      </w:pPr>
      <w:r>
        <w:t>D</w:t>
      </w:r>
      <w:r w:rsidRPr="00FF13B3">
        <w:t xml:space="preserve">e </w:t>
      </w:r>
      <w:r>
        <w:t>sportbegeleider</w:t>
      </w:r>
      <w:r w:rsidRPr="00FF13B3">
        <w:t xml:space="preserve"> </w:t>
      </w:r>
      <w:r>
        <w:t xml:space="preserve">zal enkel </w:t>
      </w:r>
      <w:r w:rsidRPr="00FF13B3">
        <w:t>sporttechnische fysieke handelingen m.b.t. de sporter</w:t>
      </w:r>
      <w:r>
        <w:t xml:space="preserve"> verrichten</w:t>
      </w:r>
      <w:r w:rsidRPr="00FF13B3">
        <w:t xml:space="preserve"> die tot zijn bekwaamheid en taken behoren en/of </w:t>
      </w:r>
      <w:r>
        <w:t>voor de sportbeoefening noodzakelijk</w:t>
      </w:r>
      <w:r w:rsidRPr="004D47DA">
        <w:t xml:space="preserve"> zijn</w:t>
      </w:r>
      <w:r>
        <w:t xml:space="preserve">. </w:t>
      </w:r>
      <w:r w:rsidRPr="00DC2CAC">
        <w:rPr>
          <w:lang w:eastAsia="nl-BE"/>
        </w:rPr>
        <w:t>De sportbegeleider zorgt ervoor dat daar waar lichamelijk contact noodzakelijk en functioneel is voor de sportbeoefening, hij/zij de bedoeling van de handeling duidelijk</w:t>
      </w:r>
      <w:r>
        <w:rPr>
          <w:lang w:eastAsia="nl-BE"/>
        </w:rPr>
        <w:t>.</w:t>
      </w:r>
      <w:r w:rsidRPr="00DC2CAC">
        <w:rPr>
          <w:lang w:eastAsia="nl-BE"/>
        </w:rPr>
        <w:t xml:space="preserve"> </w:t>
      </w:r>
    </w:p>
    <w:p w14:paraId="5B9AE893" w14:textId="29BD9C1C" w:rsidR="00F713C9" w:rsidRDefault="00C74389" w:rsidP="00C74389">
      <w:pPr>
        <w:pStyle w:val="ListParagraph"/>
        <w:numPr>
          <w:ilvl w:val="2"/>
          <w:numId w:val="25"/>
        </w:numPr>
        <w:rPr>
          <w:lang w:eastAsia="nl-BE"/>
        </w:rPr>
      </w:pPr>
      <w:r w:rsidRPr="00C74389">
        <w:rPr>
          <w:lang w:eastAsia="nl-BE"/>
        </w:rPr>
        <w:t xml:space="preserve">Bij klimmen zijn spotten, power spotten en verbeteren van houdingen en bewegingen op een manier zodat deze niet storend ervaren kan worden door een van de partijen. </w:t>
      </w:r>
    </w:p>
    <w:p w14:paraId="100D85D5" w14:textId="3E04DCE4" w:rsidR="001F61C1" w:rsidRPr="00003AFD" w:rsidRDefault="001F61C1" w:rsidP="001F61C1">
      <w:pPr>
        <w:numPr>
          <w:ilvl w:val="1"/>
          <w:numId w:val="25"/>
        </w:numPr>
        <w:spacing w:before="100" w:beforeAutospacing="1" w:after="240" w:line="300" w:lineRule="atLeast"/>
        <w:ind w:hanging="357"/>
        <w:jc w:val="both"/>
        <w:rPr>
          <w:lang w:eastAsia="nl-BE"/>
        </w:rPr>
      </w:pPr>
      <w:r w:rsidRPr="00003AFD">
        <w:t xml:space="preserve">De sportbegeleider neemt </w:t>
      </w:r>
      <w:r w:rsidRPr="00003AFD">
        <w:rPr>
          <w:b/>
        </w:rPr>
        <w:t>niet deel aan seksueel grensoverschrijdend gedrag</w:t>
      </w:r>
      <w:r w:rsidRPr="00003AFD">
        <w:t>, noch zal hij/zij anderen daartoe aanmoedigen.</w:t>
      </w:r>
    </w:p>
    <w:p w14:paraId="71D3FC11" w14:textId="77777777" w:rsidR="001F61C1" w:rsidRDefault="001F61C1" w:rsidP="001F61C1">
      <w:pPr>
        <w:numPr>
          <w:ilvl w:val="2"/>
          <w:numId w:val="25"/>
        </w:numPr>
        <w:spacing w:before="100" w:beforeAutospacing="1" w:after="240" w:line="300" w:lineRule="atLeast"/>
        <w:ind w:hanging="357"/>
        <w:jc w:val="both"/>
        <w:rPr>
          <w:lang w:eastAsia="nl-BE"/>
        </w:rPr>
      </w:pPr>
      <w:r>
        <w:t>De sportbegeleider zal door feitelijke interventie een</w:t>
      </w:r>
      <w:r w:rsidRPr="00C33794">
        <w:t xml:space="preserve"> klaarblijkelijke vorm van seksu</w:t>
      </w:r>
      <w:r>
        <w:t>eel grensoverschrijdend gedrag</w:t>
      </w:r>
      <w:r w:rsidRPr="00C33794">
        <w:t xml:space="preserve"> waarvan </w:t>
      </w:r>
      <w:r>
        <w:t>hij/zij getuige is</w:t>
      </w:r>
      <w:r w:rsidRPr="00C33794">
        <w:t xml:space="preserve"> of waarvan hij</w:t>
      </w:r>
      <w:r>
        <w:t>/zij</w:t>
      </w:r>
      <w:r w:rsidRPr="00C33794">
        <w:t xml:space="preserve"> op de hoogte wordt gestel</w:t>
      </w:r>
      <w:r>
        <w:t>d of getuige van is</w:t>
      </w:r>
      <w:r w:rsidRPr="00C33794">
        <w:t xml:space="preserve"> onmiddellijk</w:t>
      </w:r>
      <w:r>
        <w:t xml:space="preserve"> (doen laten)</w:t>
      </w:r>
      <w:r w:rsidRPr="00C33794">
        <w:t xml:space="preserve"> stoppen</w:t>
      </w:r>
      <w:r>
        <w:t xml:space="preserve"> en de nodige hulp (laten) bieden aan het slachtoffer. </w:t>
      </w:r>
    </w:p>
    <w:p w14:paraId="1F8AFB14" w14:textId="77777777" w:rsidR="001F61C1" w:rsidRDefault="001F61C1" w:rsidP="001F61C1">
      <w:pPr>
        <w:numPr>
          <w:ilvl w:val="2"/>
          <w:numId w:val="25"/>
        </w:numPr>
        <w:spacing w:before="100" w:beforeAutospacing="1" w:after="240" w:line="300" w:lineRule="atLeast"/>
        <w:ind w:hanging="357"/>
        <w:jc w:val="both"/>
        <w:rPr>
          <w:lang w:eastAsia="nl-BE"/>
        </w:rPr>
      </w:pPr>
      <w:r>
        <w:t>De sportbegeleider zal</w:t>
      </w:r>
      <w:r w:rsidRPr="00C33794">
        <w:t xml:space="preserve"> </w:t>
      </w:r>
      <w:r>
        <w:t>g</w:t>
      </w:r>
      <w:r w:rsidRPr="00C33794">
        <w:t>een seksueel of erotisch geladen sfeer</w:t>
      </w:r>
      <w:r>
        <w:t xml:space="preserve"> creëren</w:t>
      </w:r>
      <w:r w:rsidRPr="00C33794">
        <w:t xml:space="preserve"> (door woord, gedrag, vertoning filmbeelden, aankleding omgeving</w:t>
      </w:r>
      <w:r>
        <w:t>, etc.</w:t>
      </w:r>
      <w:r w:rsidRPr="00C33794">
        <w:t>) of aan het voortbestaan</w:t>
      </w:r>
      <w:r>
        <w:t xml:space="preserve"> daarvan een bijdrage leveren. De sportbegeleider zal zijn begeleiderstaken rondom en tijdens een sportactiviteit correct uitvoeren zodat geen gelegenheid ontstaat voor seksueel grensoverschrijdend gedrag. </w:t>
      </w:r>
    </w:p>
    <w:p w14:paraId="31CEF3E0" w14:textId="77777777" w:rsidR="001F61C1" w:rsidRPr="00817F01" w:rsidRDefault="001F61C1" w:rsidP="001F61C1">
      <w:pPr>
        <w:numPr>
          <w:ilvl w:val="2"/>
          <w:numId w:val="25"/>
        </w:numPr>
        <w:spacing w:before="100" w:beforeAutospacing="1" w:after="240" w:line="300" w:lineRule="atLeast"/>
        <w:jc w:val="both"/>
        <w:rPr>
          <w:lang w:eastAsia="nl-BE"/>
        </w:rPr>
      </w:pPr>
      <w:r>
        <w:rPr>
          <w:lang w:eastAsia="nl-BE"/>
        </w:rPr>
        <w:t>De sportbegeleider houdt</w:t>
      </w:r>
      <w:r w:rsidRPr="00817F01">
        <w:rPr>
          <w:lang w:eastAsia="nl-BE"/>
        </w:rPr>
        <w:t xml:space="preserve"> rekening met wat de </w:t>
      </w:r>
      <w:r>
        <w:rPr>
          <w:lang w:eastAsia="nl-BE"/>
        </w:rPr>
        <w:t>sporter</w:t>
      </w:r>
      <w:r w:rsidRPr="00817F01">
        <w:rPr>
          <w:lang w:eastAsia="nl-BE"/>
        </w:rPr>
        <w:t xml:space="preserve"> als seksueel intimiderend ervaart</w:t>
      </w:r>
      <w:r>
        <w:rPr>
          <w:lang w:eastAsia="nl-BE"/>
        </w:rPr>
        <w:t xml:space="preserve"> (</w:t>
      </w:r>
      <w:r w:rsidRPr="00817F01">
        <w:rPr>
          <w:lang w:eastAsia="nl-BE"/>
        </w:rPr>
        <w:t xml:space="preserve">bijvoorbeeld iemand naar </w:t>
      </w:r>
      <w:r>
        <w:rPr>
          <w:lang w:eastAsia="nl-BE"/>
        </w:rPr>
        <w:t>zich</w:t>
      </w:r>
      <w:r w:rsidRPr="00817F01">
        <w:rPr>
          <w:lang w:eastAsia="nl-BE"/>
        </w:rPr>
        <w:t xml:space="preserve"> toe trekken om te ku</w:t>
      </w:r>
      <w:r>
        <w:rPr>
          <w:lang w:eastAsia="nl-BE"/>
        </w:rPr>
        <w:t>ssen bij begroeting en afscheid, zich</w:t>
      </w:r>
      <w:r w:rsidRPr="00817F01">
        <w:rPr>
          <w:lang w:eastAsia="nl-BE"/>
        </w:rPr>
        <w:t xml:space="preserve"> tegen de sporter aandrukken en andere ongewenste aanrakingen</w:t>
      </w:r>
      <w:r>
        <w:rPr>
          <w:lang w:eastAsia="nl-BE"/>
        </w:rPr>
        <w:t>)</w:t>
      </w:r>
      <w:r w:rsidRPr="00817F01">
        <w:rPr>
          <w:lang w:eastAsia="nl-BE"/>
        </w:rPr>
        <w:t>.</w:t>
      </w:r>
    </w:p>
    <w:p w14:paraId="6B6EA865" w14:textId="77777777" w:rsidR="001F61C1" w:rsidRPr="00AB40DF" w:rsidRDefault="001F61C1" w:rsidP="001F61C1">
      <w:pPr>
        <w:numPr>
          <w:ilvl w:val="2"/>
          <w:numId w:val="25"/>
        </w:numPr>
        <w:spacing w:before="100" w:beforeAutospacing="1" w:after="240" w:line="300" w:lineRule="atLeast"/>
        <w:ind w:hanging="357"/>
        <w:jc w:val="both"/>
        <w:rPr>
          <w:lang w:eastAsia="nl-BE"/>
        </w:rPr>
      </w:pPr>
      <w:r w:rsidRPr="00AB40DF">
        <w:rPr>
          <w:lang w:eastAsia="nl-BE"/>
        </w:rPr>
        <w:t xml:space="preserve">De sportbegeleider </w:t>
      </w:r>
      <w:r>
        <w:rPr>
          <w:lang w:eastAsia="nl-BE"/>
        </w:rPr>
        <w:t xml:space="preserve">zal zich </w:t>
      </w:r>
      <w:r w:rsidRPr="00AB40DF">
        <w:rPr>
          <w:lang w:eastAsia="nl-BE"/>
        </w:rPr>
        <w:t>onthoud</w:t>
      </w:r>
      <w:r>
        <w:rPr>
          <w:lang w:eastAsia="nl-BE"/>
        </w:rPr>
        <w:t>en</w:t>
      </w:r>
      <w:r w:rsidRPr="00AB40DF">
        <w:rPr>
          <w:lang w:eastAsia="nl-BE"/>
        </w:rPr>
        <w:t xml:space="preserve"> </w:t>
      </w:r>
      <w:r>
        <w:rPr>
          <w:lang w:eastAsia="nl-BE"/>
        </w:rPr>
        <w:t>v</w:t>
      </w:r>
      <w:r w:rsidRPr="00AB40DF">
        <w:rPr>
          <w:lang w:eastAsia="nl-BE"/>
        </w:rPr>
        <w:t>an seksueel getinte opmerkingen, schunnigheden, ontboezemingen over eigen of andermans seksleven, via eender welk communicatiemiddel.</w:t>
      </w:r>
    </w:p>
    <w:p w14:paraId="0F3F2A99" w14:textId="77777777" w:rsidR="001F61C1" w:rsidRPr="00191A02" w:rsidRDefault="001F61C1" w:rsidP="001F61C1">
      <w:pPr>
        <w:numPr>
          <w:ilvl w:val="2"/>
          <w:numId w:val="25"/>
        </w:numPr>
        <w:spacing w:before="100" w:beforeAutospacing="1" w:after="240" w:line="300" w:lineRule="atLeast"/>
        <w:ind w:hanging="357"/>
        <w:jc w:val="both"/>
      </w:pPr>
      <w:r>
        <w:t>D</w:t>
      </w:r>
      <w:r w:rsidRPr="00DE0176">
        <w:t xml:space="preserve">e </w:t>
      </w:r>
      <w:r>
        <w:t xml:space="preserve">sportbegeleider mag niet ingaan </w:t>
      </w:r>
      <w:r w:rsidRPr="00DE0176">
        <w:t>op</w:t>
      </w:r>
      <w:r>
        <w:t xml:space="preserve"> </w:t>
      </w:r>
      <w:r w:rsidRPr="00DE0176">
        <w:t>seksuele</w:t>
      </w:r>
      <w:r>
        <w:t>/erotische</w:t>
      </w:r>
      <w:r w:rsidRPr="00DE0176">
        <w:t xml:space="preserve"> verlangens of fantasieën van </w:t>
      </w:r>
      <w:r w:rsidRPr="00191A02">
        <w:t>een seksueel minderjarige sporter (&lt; 16 jaar).</w:t>
      </w:r>
    </w:p>
    <w:p w14:paraId="0551E576" w14:textId="2F40A60D" w:rsidR="001F61C1" w:rsidRPr="00EA3EEB" w:rsidRDefault="001F61C1" w:rsidP="001F61C1">
      <w:pPr>
        <w:numPr>
          <w:ilvl w:val="1"/>
          <w:numId w:val="25"/>
        </w:numPr>
        <w:spacing w:before="100" w:beforeAutospacing="1" w:after="240" w:line="300" w:lineRule="atLeast"/>
        <w:ind w:hanging="357"/>
        <w:jc w:val="both"/>
        <w:rPr>
          <w:lang w:eastAsia="nl-BE"/>
        </w:rPr>
      </w:pPr>
      <w:r w:rsidRPr="005C26DE">
        <w:t>De sportbegeleider</w:t>
      </w:r>
      <w:r w:rsidRPr="00597B59">
        <w:t xml:space="preserve"> </w:t>
      </w:r>
      <w:r w:rsidRPr="00A55404">
        <w:t xml:space="preserve">zal onmiddellijk </w:t>
      </w:r>
      <w:r w:rsidRPr="00EA3EEB">
        <w:rPr>
          <w:b/>
        </w:rPr>
        <w:t>melding doen van een incident</w:t>
      </w:r>
      <w:r w:rsidRPr="00597B59">
        <w:t xml:space="preserve"> of situatie</w:t>
      </w:r>
      <w:r w:rsidRPr="00A55404">
        <w:t xml:space="preserve"> m.b.t. seksueel grensoverschrijdend gedrag </w:t>
      </w:r>
      <w:r w:rsidRPr="00DD57E1">
        <w:t xml:space="preserve">bij </w:t>
      </w:r>
      <w:r w:rsidR="00DD57E1" w:rsidRPr="00DD57E1">
        <w:t>het aanspreekpunt integriteit</w:t>
      </w:r>
      <w:r w:rsidRPr="00DD57E1">
        <w:t xml:space="preserve"> of het bestuur</w:t>
      </w:r>
      <w:r w:rsidR="00DD57E1" w:rsidRPr="00DD57E1">
        <w:t xml:space="preserve"> van club of federatie</w:t>
      </w:r>
      <w:r w:rsidRPr="00DD57E1">
        <w:t>. D</w:t>
      </w:r>
      <w:r w:rsidRPr="00EA3EEB">
        <w:t xml:space="preserve">e sportbegeleider mag anderen (zoals een sporter of andere begeleider) niet ontmoedigen of beletten om melding te doen of een klacht in te dienen inzake seksueel grensoverschrijdend gedrag. </w:t>
      </w:r>
    </w:p>
    <w:p w14:paraId="31DC83FC" w14:textId="77777777" w:rsidR="001F61C1" w:rsidRDefault="001F61C1" w:rsidP="001F61C1">
      <w:pPr>
        <w:numPr>
          <w:ilvl w:val="1"/>
          <w:numId w:val="25"/>
        </w:numPr>
        <w:spacing w:before="100" w:beforeAutospacing="1" w:after="240" w:line="300" w:lineRule="atLeast"/>
        <w:ind w:hanging="357"/>
        <w:jc w:val="both"/>
        <w:rPr>
          <w:lang w:eastAsia="nl-BE"/>
        </w:rPr>
      </w:pPr>
      <w:r w:rsidRPr="00817F01">
        <w:rPr>
          <w:lang w:eastAsia="nl-BE"/>
        </w:rPr>
        <w:lastRenderedPageBreak/>
        <w:t xml:space="preserve">De </w:t>
      </w:r>
      <w:r>
        <w:rPr>
          <w:lang w:eastAsia="nl-BE"/>
        </w:rPr>
        <w:t>sportbegeleider</w:t>
      </w:r>
      <w:r w:rsidRPr="00817F01">
        <w:rPr>
          <w:lang w:eastAsia="nl-BE"/>
        </w:rPr>
        <w:t xml:space="preserve"> </w:t>
      </w:r>
      <w:r>
        <w:rPr>
          <w:lang w:eastAsia="nl-BE"/>
        </w:rPr>
        <w:t>zal</w:t>
      </w:r>
      <w:r w:rsidRPr="00817F01">
        <w:rPr>
          <w:lang w:eastAsia="nl-BE"/>
        </w:rPr>
        <w:t xml:space="preserve"> zich ervan </w:t>
      </w:r>
      <w:r>
        <w:rPr>
          <w:lang w:eastAsia="nl-BE"/>
        </w:rPr>
        <w:t xml:space="preserve">onthouden </w:t>
      </w:r>
      <w:r w:rsidRPr="00817F01">
        <w:rPr>
          <w:lang w:eastAsia="nl-BE"/>
        </w:rPr>
        <w:t xml:space="preserve">de </w:t>
      </w:r>
      <w:r>
        <w:rPr>
          <w:lang w:eastAsia="nl-BE"/>
        </w:rPr>
        <w:t>sporter</w:t>
      </w:r>
      <w:r w:rsidRPr="00817F01">
        <w:rPr>
          <w:lang w:eastAsia="nl-BE"/>
        </w:rPr>
        <w:t xml:space="preserve"> te </w:t>
      </w:r>
      <w:r>
        <w:rPr>
          <w:lang w:eastAsia="nl-BE"/>
        </w:rPr>
        <w:t>behandelen</w:t>
      </w:r>
      <w:r w:rsidRPr="00817F01">
        <w:rPr>
          <w:lang w:eastAsia="nl-BE"/>
        </w:rPr>
        <w:t xml:space="preserve"> op een wijze die de </w:t>
      </w:r>
      <w:r>
        <w:rPr>
          <w:lang w:eastAsia="nl-BE"/>
        </w:rPr>
        <w:t>sporter</w:t>
      </w:r>
      <w:r w:rsidRPr="00817F01">
        <w:rPr>
          <w:lang w:eastAsia="nl-BE"/>
        </w:rPr>
        <w:t xml:space="preserve"> in zijn/haar </w:t>
      </w:r>
      <w:r w:rsidRPr="007A2D9A">
        <w:rPr>
          <w:b/>
          <w:lang w:eastAsia="nl-BE"/>
        </w:rPr>
        <w:t>waardigheid</w:t>
      </w:r>
      <w:r w:rsidRPr="00817F01">
        <w:rPr>
          <w:lang w:eastAsia="nl-BE"/>
        </w:rPr>
        <w:t xml:space="preserve"> aantast én verder in het </w:t>
      </w:r>
      <w:r w:rsidRPr="007A2D9A">
        <w:rPr>
          <w:b/>
          <w:lang w:eastAsia="nl-BE"/>
        </w:rPr>
        <w:t>privéleven</w:t>
      </w:r>
      <w:r w:rsidRPr="00817F01">
        <w:rPr>
          <w:lang w:eastAsia="nl-BE"/>
        </w:rPr>
        <w:t xml:space="preserve"> van de </w:t>
      </w:r>
      <w:r>
        <w:rPr>
          <w:lang w:eastAsia="nl-BE"/>
        </w:rPr>
        <w:t>sporter</w:t>
      </w:r>
      <w:r w:rsidRPr="00817F01">
        <w:rPr>
          <w:lang w:eastAsia="nl-BE"/>
        </w:rPr>
        <w:t xml:space="preserve"> door te dringen dan nodig is voor het gezamenlijke gestelde doel. </w:t>
      </w:r>
      <w:r w:rsidRPr="004014CD">
        <w:t xml:space="preserve">De </w:t>
      </w:r>
      <w:r>
        <w:t>sportbegeleider</w:t>
      </w:r>
      <w:r w:rsidRPr="004014CD">
        <w:t xml:space="preserve"> zal tijdens training</w:t>
      </w:r>
      <w:r>
        <w:t xml:space="preserve">en, </w:t>
      </w:r>
      <w:r w:rsidRPr="004014CD">
        <w:t xml:space="preserve">stages, wedstrijden en reizen </w:t>
      </w:r>
      <w:r w:rsidRPr="007A2D9A">
        <w:rPr>
          <w:b/>
        </w:rPr>
        <w:t>gereserveerd</w:t>
      </w:r>
      <w:r w:rsidRPr="004014CD">
        <w:t xml:space="preserve"> en met </w:t>
      </w:r>
      <w:r w:rsidRPr="007A2D9A">
        <w:rPr>
          <w:b/>
        </w:rPr>
        <w:t>respect</w:t>
      </w:r>
      <w:r w:rsidRPr="004014CD">
        <w:t xml:space="preserve"> omgaan met de sporter in de ruimten waarin de sporter zich bevindt, zoals de kleedkamer of de </w:t>
      </w:r>
      <w:r>
        <w:t>slaap</w:t>
      </w:r>
      <w:r w:rsidRPr="004014CD">
        <w:t>kamer</w:t>
      </w:r>
      <w:r>
        <w:t>.</w:t>
      </w:r>
      <w:r w:rsidRPr="004014CD">
        <w:t xml:space="preserve"> </w:t>
      </w:r>
      <w:r>
        <w:t>Zo zal de sportbegeleider:</w:t>
      </w:r>
    </w:p>
    <w:p w14:paraId="73C02326" w14:textId="77777777" w:rsidR="001F61C1" w:rsidRPr="00FF13B3" w:rsidRDefault="001F61C1" w:rsidP="001F61C1">
      <w:pPr>
        <w:numPr>
          <w:ilvl w:val="2"/>
          <w:numId w:val="25"/>
        </w:numPr>
        <w:spacing w:before="100" w:beforeAutospacing="1" w:after="240" w:line="300" w:lineRule="atLeast"/>
        <w:ind w:hanging="357"/>
        <w:jc w:val="both"/>
      </w:pPr>
      <w:r w:rsidRPr="00FF13B3">
        <w:t>zich</w:t>
      </w:r>
      <w:r>
        <w:t xml:space="preserve"> niet</w:t>
      </w:r>
      <w:r w:rsidRPr="00FF13B3">
        <w:t xml:space="preserve"> onnodig en/of zonder toestemming van de sporter bevinden in of naar binnen kijken/gluren in ruimtes die door de sporter worden gebruikt als privéruimtes, zoals douches, kleedkamers, toiletten, </w:t>
      </w:r>
      <w:r>
        <w:t>slaap</w:t>
      </w:r>
      <w:r w:rsidRPr="00FF13B3">
        <w:t>kamers en soortgelijke ruimtes, waarin de sporter mag veronderstellen zich te kunnen gedragen a</w:t>
      </w:r>
      <w:r>
        <w:t>lsof hij/zij alleen en ongezien is.</w:t>
      </w:r>
    </w:p>
    <w:p w14:paraId="2D116962" w14:textId="77777777" w:rsidR="001F61C1" w:rsidRPr="00957256" w:rsidRDefault="001F61C1" w:rsidP="001F61C1">
      <w:pPr>
        <w:numPr>
          <w:ilvl w:val="2"/>
          <w:numId w:val="25"/>
        </w:numPr>
        <w:spacing w:before="100" w:beforeAutospacing="1" w:after="240" w:line="300" w:lineRule="atLeast"/>
        <w:ind w:hanging="357"/>
        <w:jc w:val="both"/>
      </w:pPr>
      <w:r>
        <w:t xml:space="preserve">de sporter niet </w:t>
      </w:r>
      <w:r w:rsidRPr="00FF13B3">
        <w:t>bij herhaling of op systematische wijze privé alleen thuis of een andere afgezonderde p</w:t>
      </w:r>
      <w:r>
        <w:t xml:space="preserve">laats uitnodigen </w:t>
      </w:r>
      <w:r w:rsidRPr="00FF13B3">
        <w:t>wanneer deze ontmoeting vanuit de begeleidingstaak niet nodig is en/of elders kan worden georganiseerd, zoals in een clubgeb</w:t>
      </w:r>
      <w:r>
        <w:t>ouw of een publieke gelegenheid.</w:t>
      </w:r>
    </w:p>
    <w:p w14:paraId="1004A2C1" w14:textId="77777777" w:rsidR="001F61C1" w:rsidRPr="00957256" w:rsidRDefault="001F61C1" w:rsidP="001F61C1">
      <w:pPr>
        <w:numPr>
          <w:ilvl w:val="2"/>
          <w:numId w:val="25"/>
        </w:numPr>
        <w:spacing w:before="100" w:beforeAutospacing="1" w:after="240" w:line="300" w:lineRule="atLeast"/>
        <w:ind w:hanging="357"/>
        <w:jc w:val="both"/>
      </w:pPr>
      <w:r>
        <w:t>de sporter</w:t>
      </w:r>
      <w:r w:rsidRPr="00957256">
        <w:t xml:space="preserve"> op </w:t>
      </w:r>
      <w:r>
        <w:t>geen enkele</w:t>
      </w:r>
      <w:r w:rsidRPr="00957256">
        <w:t xml:space="preserve"> wijze systematisch isoleren </w:t>
      </w:r>
      <w:r>
        <w:t>en niet</w:t>
      </w:r>
      <w:r w:rsidRPr="00957256">
        <w:t xml:space="preserve"> systematisch een één-op-één relatie tussen </w:t>
      </w:r>
      <w:r>
        <w:t>sportbegeleider</w:t>
      </w:r>
      <w:r w:rsidRPr="00957256">
        <w:t xml:space="preserve"> en sporter</w:t>
      </w:r>
      <w:r>
        <w:t xml:space="preserve"> </w:t>
      </w:r>
      <w:r w:rsidRPr="00957256">
        <w:t>realiseren, zonder dat daar sp</w:t>
      </w:r>
      <w:r>
        <w:t>orttechnische redenen voor zijn.</w:t>
      </w:r>
    </w:p>
    <w:p w14:paraId="1CE48AE6" w14:textId="77777777" w:rsidR="001F61C1" w:rsidRDefault="001F61C1" w:rsidP="001F61C1">
      <w:pPr>
        <w:numPr>
          <w:ilvl w:val="1"/>
          <w:numId w:val="25"/>
        </w:numPr>
        <w:spacing w:before="100" w:beforeAutospacing="1" w:after="240" w:line="300" w:lineRule="atLeast"/>
        <w:jc w:val="both"/>
        <w:rPr>
          <w:lang w:eastAsia="nl-BE"/>
        </w:rPr>
      </w:pPr>
      <w:r w:rsidRPr="00817F01">
        <w:rPr>
          <w:lang w:eastAsia="nl-BE"/>
        </w:rPr>
        <w:t xml:space="preserve">De </w:t>
      </w:r>
      <w:r>
        <w:rPr>
          <w:lang w:eastAsia="nl-BE"/>
        </w:rPr>
        <w:t>sportbegeleider</w:t>
      </w:r>
      <w:r w:rsidRPr="00817F01">
        <w:rPr>
          <w:lang w:eastAsia="nl-BE"/>
        </w:rPr>
        <w:t xml:space="preserve"> </w:t>
      </w:r>
      <w:r>
        <w:rPr>
          <w:lang w:eastAsia="nl-BE"/>
        </w:rPr>
        <w:t>zal</w:t>
      </w:r>
      <w:r w:rsidRPr="00817F01">
        <w:rPr>
          <w:lang w:eastAsia="nl-BE"/>
        </w:rPr>
        <w:t xml:space="preserve"> zich </w:t>
      </w:r>
      <w:r w:rsidRPr="007A2D9A">
        <w:rPr>
          <w:b/>
          <w:lang w:eastAsia="nl-BE"/>
        </w:rPr>
        <w:t>onthouden van elke vorm van seksueel</w:t>
      </w:r>
      <w:r>
        <w:rPr>
          <w:b/>
          <w:lang w:eastAsia="nl-BE"/>
        </w:rPr>
        <w:t xml:space="preserve"> of emotioneel </w:t>
      </w:r>
      <w:r w:rsidRPr="007A2D9A">
        <w:rPr>
          <w:b/>
          <w:lang w:eastAsia="nl-BE"/>
        </w:rPr>
        <w:t xml:space="preserve"> macht</w:t>
      </w:r>
      <w:r>
        <w:rPr>
          <w:b/>
          <w:lang w:eastAsia="nl-BE"/>
        </w:rPr>
        <w:t>s</w:t>
      </w:r>
      <w:r w:rsidRPr="007A2D9A">
        <w:rPr>
          <w:b/>
          <w:lang w:eastAsia="nl-BE"/>
        </w:rPr>
        <w:t>misbruik of intimidatie</w:t>
      </w:r>
      <w:r w:rsidRPr="00817F01">
        <w:rPr>
          <w:lang w:eastAsia="nl-BE"/>
        </w:rPr>
        <w:t xml:space="preserve"> tegenover de sporter.</w:t>
      </w:r>
      <w:r w:rsidRPr="00810516">
        <w:t xml:space="preserve"> </w:t>
      </w:r>
      <w:r>
        <w:t>Zo zal de sportbegeleider:</w:t>
      </w:r>
    </w:p>
    <w:p w14:paraId="06B169A8" w14:textId="77777777" w:rsidR="001F61C1" w:rsidRPr="004C0499" w:rsidRDefault="001F61C1" w:rsidP="001F61C1">
      <w:pPr>
        <w:numPr>
          <w:ilvl w:val="2"/>
          <w:numId w:val="25"/>
        </w:numPr>
        <w:spacing w:before="100" w:beforeAutospacing="1" w:after="240" w:line="300" w:lineRule="atLeast"/>
        <w:ind w:hanging="357"/>
        <w:jc w:val="both"/>
      </w:pPr>
      <w:r>
        <w:t>geen</w:t>
      </w:r>
      <w:r w:rsidRPr="00FF13B3">
        <w:t xml:space="preserve"> dwang</w:t>
      </w:r>
      <w:r>
        <w:t xml:space="preserve"> uitoefenen</w:t>
      </w:r>
      <w:r w:rsidRPr="00FF13B3">
        <w:t xml:space="preserve"> of op enigerlei wijze </w:t>
      </w:r>
      <w:r>
        <w:t>mis</w:t>
      </w:r>
      <w:r w:rsidRPr="00FF13B3">
        <w:t>bruik maken van het machtsverschil dat bestaat tussen hem en de sporter, met het kennelijke oogmerk de sporter tot seksuele handelingen te dwingen, daartoe te verleiden of o</w:t>
      </w:r>
      <w:r>
        <w:t>ver te halen, of die te dulden.</w:t>
      </w:r>
    </w:p>
    <w:p w14:paraId="5F2F0C2D" w14:textId="77777777" w:rsidR="001F61C1" w:rsidRDefault="001F61C1" w:rsidP="001F61C1">
      <w:pPr>
        <w:numPr>
          <w:ilvl w:val="2"/>
          <w:numId w:val="25"/>
        </w:numPr>
        <w:spacing w:before="100" w:beforeAutospacing="1" w:after="240" w:line="300" w:lineRule="atLeast"/>
        <w:ind w:hanging="357"/>
        <w:jc w:val="both"/>
        <w:rPr>
          <w:lang w:eastAsia="nl-BE"/>
        </w:rPr>
      </w:pPr>
      <w:r w:rsidRPr="00B719B6">
        <w:t xml:space="preserve">geen (im)materiële </w:t>
      </w:r>
      <w:r>
        <w:t xml:space="preserve">voordelen of </w:t>
      </w:r>
      <w:r w:rsidRPr="00B719B6">
        <w:t xml:space="preserve">vergoedingen geven met de kennelijke bedoeling </w:t>
      </w:r>
      <w:r>
        <w:t xml:space="preserve">(seksuele) </w:t>
      </w:r>
      <w:r w:rsidRPr="00B719B6">
        <w:t>tegenprestaties te vragen</w:t>
      </w:r>
      <w:r>
        <w:t>.</w:t>
      </w:r>
    </w:p>
    <w:p w14:paraId="2AF2F264" w14:textId="4C21D6FE" w:rsidR="001F61C1" w:rsidRDefault="001F61C1" w:rsidP="001F61C1">
      <w:pPr>
        <w:numPr>
          <w:ilvl w:val="1"/>
          <w:numId w:val="25"/>
        </w:numPr>
        <w:spacing w:before="100" w:beforeAutospacing="1" w:after="240" w:line="300" w:lineRule="atLeast"/>
        <w:jc w:val="both"/>
        <w:rPr>
          <w:lang w:eastAsia="nl-BE"/>
        </w:rPr>
      </w:pPr>
      <w:r>
        <w:t>De sportbegeleider zal</w:t>
      </w:r>
      <w:r w:rsidRPr="00896391">
        <w:t xml:space="preserve"> meewerken aan </w:t>
      </w:r>
      <w:r>
        <w:t>het intern / extern (voor)onderzoek</w:t>
      </w:r>
      <w:r w:rsidRPr="00896391">
        <w:t xml:space="preserve"> </w:t>
      </w:r>
      <w:r>
        <w:t xml:space="preserve">en </w:t>
      </w:r>
      <w:r w:rsidRPr="00896391">
        <w:t xml:space="preserve">de </w:t>
      </w:r>
      <w:r>
        <w:t xml:space="preserve">interne </w:t>
      </w:r>
      <w:r w:rsidRPr="00896391">
        <w:t>tuchtprocedure</w:t>
      </w:r>
      <w:r>
        <w:t xml:space="preserve"> </w:t>
      </w:r>
      <w:r w:rsidRPr="00896391">
        <w:t xml:space="preserve">die naar aanleiding van een aangifte m.b.t. </w:t>
      </w:r>
      <w:r>
        <w:t>seksueel grensoverschrijdend gedrag</w:t>
      </w:r>
      <w:r w:rsidRPr="00896391">
        <w:t xml:space="preserve"> bij een </w:t>
      </w:r>
      <w:r>
        <w:t>tucht</w:t>
      </w:r>
      <w:r w:rsidRPr="00896391">
        <w:t xml:space="preserve">commissie </w:t>
      </w:r>
      <w:r>
        <w:t>of onderzoeksinstantie aanhangig is. Hij / zij zal gevolg geven aan een oproeping voor de</w:t>
      </w:r>
      <w:r w:rsidRPr="00896391">
        <w:t xml:space="preserve"> </w:t>
      </w:r>
      <w:r>
        <w:t>tucht</w:t>
      </w:r>
      <w:r w:rsidRPr="00896391">
        <w:t>commissie</w:t>
      </w:r>
      <w:r>
        <w:t>.</w:t>
      </w:r>
    </w:p>
    <w:p w14:paraId="7A43ED1C" w14:textId="3A96BD64" w:rsidR="00484A22" w:rsidRDefault="00484A22" w:rsidP="00484A22">
      <w:pPr>
        <w:pStyle w:val="Heading3"/>
        <w:rPr>
          <w:lang w:eastAsia="nl-BE"/>
        </w:rPr>
      </w:pPr>
      <w:bookmarkStart w:id="29" w:name="_Toc511898536"/>
      <w:r>
        <w:t>II.C.3</w:t>
      </w:r>
      <w:r>
        <w:tab/>
      </w:r>
      <w:r>
        <w:rPr>
          <w:lang w:eastAsia="nl-BE"/>
        </w:rPr>
        <w:t>Extra Richtlijnen voor een goede werking</w:t>
      </w:r>
      <w:bookmarkEnd w:id="29"/>
    </w:p>
    <w:p w14:paraId="72D898DD" w14:textId="7AFD2E60" w:rsidR="00484A22" w:rsidRPr="00484A22" w:rsidRDefault="00484A22" w:rsidP="00484A22">
      <w:pPr>
        <w:pStyle w:val="Heading4"/>
        <w:rPr>
          <w:lang w:eastAsia="nl-BE"/>
        </w:rPr>
      </w:pPr>
      <w:r>
        <w:rPr>
          <w:lang w:eastAsia="nl-BE"/>
        </w:rPr>
        <w:t>Algemeen</w:t>
      </w:r>
    </w:p>
    <w:p w14:paraId="73063EC5" w14:textId="77777777" w:rsidR="00484A22" w:rsidRDefault="00484A22" w:rsidP="00484A22">
      <w:pPr>
        <w:numPr>
          <w:ilvl w:val="0"/>
          <w:numId w:val="25"/>
        </w:numPr>
        <w:spacing w:before="100" w:beforeAutospacing="1" w:after="240" w:line="300" w:lineRule="atLeast"/>
        <w:jc w:val="both"/>
        <w:rPr>
          <w:lang w:eastAsia="nl-BE"/>
        </w:rPr>
      </w:pPr>
      <w:r>
        <w:rPr>
          <w:lang w:eastAsia="nl-BE"/>
        </w:rPr>
        <w:t>Wijs je deelnemers op het belang van veiligheid en creëer zelf veilige trainingsomstandigheden.</w:t>
      </w:r>
    </w:p>
    <w:p w14:paraId="51A304BA" w14:textId="77777777" w:rsidR="00484A22" w:rsidRDefault="00484A22" w:rsidP="00484A22">
      <w:pPr>
        <w:numPr>
          <w:ilvl w:val="0"/>
          <w:numId w:val="25"/>
        </w:numPr>
        <w:spacing w:before="100" w:beforeAutospacing="1" w:after="240" w:line="300" w:lineRule="atLeast"/>
        <w:jc w:val="both"/>
        <w:rPr>
          <w:lang w:eastAsia="nl-BE"/>
        </w:rPr>
      </w:pPr>
      <w:r>
        <w:rPr>
          <w:lang w:eastAsia="nl-BE"/>
        </w:rPr>
        <w:t>Als trainer/coach ben je verantwoordelijk voor het aanleren van de sport én voor het gedrag van de deelnemer tijdens de activiteit. Besteed aan beide aspecten voldoende aandacht een neem je verantwoordelijkheid hierin op.</w:t>
      </w:r>
    </w:p>
    <w:p w14:paraId="75F92278" w14:textId="77777777" w:rsidR="00484A22" w:rsidRDefault="00484A22" w:rsidP="00484A22">
      <w:pPr>
        <w:numPr>
          <w:ilvl w:val="0"/>
          <w:numId w:val="25"/>
        </w:numPr>
        <w:spacing w:before="100" w:beforeAutospacing="1" w:after="240" w:line="300" w:lineRule="atLeast"/>
        <w:jc w:val="both"/>
        <w:rPr>
          <w:lang w:eastAsia="nl-BE"/>
        </w:rPr>
      </w:pPr>
      <w:r>
        <w:rPr>
          <w:lang w:eastAsia="nl-BE"/>
        </w:rPr>
        <w:lastRenderedPageBreak/>
        <w:t>Laat de veiligheid en gezondheid van je deelnemers primeren op de sportieve prestaties.</w:t>
      </w:r>
    </w:p>
    <w:p w14:paraId="71AC39B2" w14:textId="0A211782" w:rsidR="00484A22" w:rsidRDefault="00484A22" w:rsidP="00484A22">
      <w:pPr>
        <w:numPr>
          <w:ilvl w:val="0"/>
          <w:numId w:val="25"/>
        </w:numPr>
        <w:spacing w:before="100" w:beforeAutospacing="1" w:after="240" w:line="300" w:lineRule="atLeast"/>
        <w:jc w:val="both"/>
        <w:rPr>
          <w:lang w:eastAsia="nl-BE"/>
        </w:rPr>
      </w:pPr>
      <w:r>
        <w:rPr>
          <w:lang w:eastAsia="nl-BE"/>
        </w:rPr>
        <w:t xml:space="preserve">Leer je deelnemers dat de spelregels (reglementen) en </w:t>
      </w:r>
      <w:r w:rsidR="009A30DC">
        <w:rPr>
          <w:lang w:eastAsia="nl-BE"/>
        </w:rPr>
        <w:t>gedragscodes</w:t>
      </w:r>
      <w:r>
        <w:rPr>
          <w:lang w:eastAsia="nl-BE"/>
        </w:rPr>
        <w:t xml:space="preserve"> voor iedereen gelden. </w:t>
      </w:r>
    </w:p>
    <w:p w14:paraId="772E5546" w14:textId="77777777" w:rsidR="00484A22" w:rsidRDefault="00484A22" w:rsidP="00484A22">
      <w:pPr>
        <w:numPr>
          <w:ilvl w:val="0"/>
          <w:numId w:val="25"/>
        </w:numPr>
        <w:spacing w:before="100" w:beforeAutospacing="1" w:after="240" w:line="300" w:lineRule="atLeast"/>
        <w:jc w:val="both"/>
        <w:rPr>
          <w:lang w:eastAsia="nl-BE"/>
        </w:rPr>
      </w:pPr>
      <w:r>
        <w:rPr>
          <w:lang w:eastAsia="nl-BE"/>
        </w:rPr>
        <w:t>Respecteer steeds de beslissingen van scheidsrechters, wedstrijdverantwoordelijken en juryleden en breng dit over op alle sporters.</w:t>
      </w:r>
    </w:p>
    <w:p w14:paraId="478A691F" w14:textId="77777777" w:rsidR="00484A22" w:rsidRDefault="00484A22" w:rsidP="00484A22">
      <w:pPr>
        <w:numPr>
          <w:ilvl w:val="0"/>
          <w:numId w:val="25"/>
        </w:numPr>
        <w:spacing w:before="100" w:beforeAutospacing="1" w:after="240" w:line="300" w:lineRule="atLeast"/>
        <w:jc w:val="both"/>
        <w:rPr>
          <w:lang w:eastAsia="nl-BE"/>
        </w:rPr>
      </w:pPr>
      <w:r>
        <w:rPr>
          <w:lang w:eastAsia="nl-BE"/>
        </w:rPr>
        <w:t>Werk aan je eigen competentieniveau en school je regelmatig bij als trainer.</w:t>
      </w:r>
    </w:p>
    <w:p w14:paraId="23EFAC7F" w14:textId="77777777" w:rsidR="00484A22" w:rsidRDefault="00484A22" w:rsidP="00484A22">
      <w:pPr>
        <w:numPr>
          <w:ilvl w:val="0"/>
          <w:numId w:val="25"/>
        </w:numPr>
        <w:spacing w:before="100" w:beforeAutospacing="1" w:after="240" w:line="300" w:lineRule="atLeast"/>
        <w:jc w:val="both"/>
        <w:rPr>
          <w:lang w:eastAsia="nl-BE"/>
        </w:rPr>
      </w:pPr>
      <w:r>
        <w:rPr>
          <w:lang w:eastAsia="nl-BE"/>
        </w:rPr>
        <w:t>De begeleider onthoudt zich van seksueel getinte verbale intimiteiten.</w:t>
      </w:r>
    </w:p>
    <w:p w14:paraId="1DAE4404" w14:textId="77777777" w:rsidR="00484A22" w:rsidRDefault="00484A22" w:rsidP="00484A22">
      <w:pPr>
        <w:pStyle w:val="Heading4"/>
        <w:rPr>
          <w:lang w:eastAsia="nl-BE"/>
        </w:rPr>
      </w:pPr>
      <w:r>
        <w:rPr>
          <w:lang w:eastAsia="nl-BE"/>
        </w:rPr>
        <w:t>Voor/na  de activiteit</w:t>
      </w:r>
    </w:p>
    <w:p w14:paraId="4173FF35" w14:textId="77777777" w:rsidR="00484A22" w:rsidRDefault="00484A22" w:rsidP="00484A22">
      <w:pPr>
        <w:numPr>
          <w:ilvl w:val="0"/>
          <w:numId w:val="25"/>
        </w:numPr>
        <w:spacing w:before="100" w:beforeAutospacing="1" w:after="240" w:line="300" w:lineRule="atLeast"/>
        <w:jc w:val="both"/>
        <w:rPr>
          <w:lang w:eastAsia="nl-BE"/>
        </w:rPr>
      </w:pPr>
      <w:r>
        <w:rPr>
          <w:lang w:eastAsia="nl-BE"/>
        </w:rPr>
        <w:t>Pas de trainingsinhouden aan zodat de lessen zijn aangepast aan het niveau van de deelnemer. Differentieer waar nodig en zorg voor succesbeleving op elk niveau</w:t>
      </w:r>
    </w:p>
    <w:p w14:paraId="1A125F1C" w14:textId="77777777" w:rsidR="00484A22" w:rsidRDefault="00484A22" w:rsidP="00484A22">
      <w:pPr>
        <w:numPr>
          <w:ilvl w:val="0"/>
          <w:numId w:val="25"/>
        </w:numPr>
        <w:spacing w:before="100" w:beforeAutospacing="1" w:after="240" w:line="300" w:lineRule="atLeast"/>
        <w:jc w:val="both"/>
        <w:rPr>
          <w:lang w:eastAsia="nl-BE"/>
        </w:rPr>
      </w:pPr>
      <w:r>
        <w:rPr>
          <w:lang w:eastAsia="nl-BE"/>
        </w:rPr>
        <w:t>Ook voor en na de trainingen heb je een taak en verantwoordelijkheid. Ook de vlotte samenwerking en communicatie met de ouders, andere trainers, bestuurders, …. maakt hiervan deel uit.</w:t>
      </w:r>
    </w:p>
    <w:p w14:paraId="5E79FB95" w14:textId="5BE3B930" w:rsidR="00484A22" w:rsidRDefault="00484A22" w:rsidP="00484A22">
      <w:pPr>
        <w:numPr>
          <w:ilvl w:val="0"/>
          <w:numId w:val="25"/>
        </w:numPr>
        <w:spacing w:before="100" w:beforeAutospacing="1" w:after="240" w:line="300" w:lineRule="atLeast"/>
        <w:jc w:val="both"/>
        <w:rPr>
          <w:lang w:eastAsia="nl-BE"/>
        </w:rPr>
      </w:pPr>
      <w:r>
        <w:rPr>
          <w:lang w:eastAsia="nl-BE"/>
        </w:rPr>
        <w:t>De begeleider zal tijdens de trainingen, stages en wedstrijden gereserveerd en met respect omgaan met de deelnemer en met de ruimten waarin de deelnemer zich bevindt zoals kleedkamers. Je betreedt nooit zonder aankondiging en of toestemming de kleedkamer. Met uitzondering van levensbedreigende situaties. Mannelijke trainers gaan niet in de kleedruimte van de dames en omgekeerd.</w:t>
      </w:r>
    </w:p>
    <w:p w14:paraId="08B57985" w14:textId="77777777" w:rsidR="00484A22" w:rsidRDefault="00484A22" w:rsidP="00484A22">
      <w:pPr>
        <w:pStyle w:val="Heading4"/>
        <w:rPr>
          <w:lang w:eastAsia="nl-BE"/>
        </w:rPr>
      </w:pPr>
      <w:r>
        <w:rPr>
          <w:lang w:eastAsia="nl-BE"/>
        </w:rPr>
        <w:t>Tijdens de activiteit</w:t>
      </w:r>
    </w:p>
    <w:p w14:paraId="3503967E" w14:textId="77777777" w:rsidR="00484A22" w:rsidRDefault="00484A22" w:rsidP="00484A22">
      <w:pPr>
        <w:numPr>
          <w:ilvl w:val="0"/>
          <w:numId w:val="25"/>
        </w:numPr>
        <w:spacing w:before="100" w:beforeAutospacing="1" w:after="240" w:line="300" w:lineRule="atLeast"/>
        <w:jc w:val="both"/>
        <w:rPr>
          <w:lang w:eastAsia="nl-BE"/>
        </w:rPr>
      </w:pPr>
      <w:r>
        <w:rPr>
          <w:lang w:eastAsia="nl-BE"/>
        </w:rPr>
        <w:t xml:space="preserve">Wees concreet en duidelijk in je communicatie. Deelnemers zijn heel vatbaar voor jouw advies. Positief communiceren is de boodschap, ook non-verbaal. </w:t>
      </w:r>
    </w:p>
    <w:p w14:paraId="65B13BEF" w14:textId="77777777" w:rsidR="00484A22" w:rsidRDefault="00484A22" w:rsidP="00484A22">
      <w:pPr>
        <w:numPr>
          <w:ilvl w:val="0"/>
          <w:numId w:val="25"/>
        </w:numPr>
        <w:spacing w:before="100" w:beforeAutospacing="1" w:after="240" w:line="300" w:lineRule="atLeast"/>
        <w:jc w:val="both"/>
        <w:rPr>
          <w:lang w:eastAsia="nl-BE"/>
        </w:rPr>
      </w:pPr>
      <w:r>
        <w:rPr>
          <w:lang w:eastAsia="nl-BE"/>
        </w:rPr>
        <w:t>Let op je manier van communiceren en vermijd slecht en onbeleefd taalgebruik. Schreeuw niet en maak de sporters nooit belachelijk als zij fouten maken of een wedstrijd verliezen.</w:t>
      </w:r>
    </w:p>
    <w:p w14:paraId="5B5529B2" w14:textId="77777777" w:rsidR="00484A22" w:rsidRDefault="00484A22" w:rsidP="00484A22">
      <w:pPr>
        <w:numPr>
          <w:ilvl w:val="0"/>
          <w:numId w:val="25"/>
        </w:numPr>
        <w:spacing w:before="100" w:beforeAutospacing="1" w:after="240" w:line="300" w:lineRule="atLeast"/>
        <w:jc w:val="both"/>
        <w:rPr>
          <w:lang w:eastAsia="nl-BE"/>
        </w:rPr>
      </w:pPr>
      <w:r>
        <w:rPr>
          <w:lang w:eastAsia="nl-BE"/>
        </w:rPr>
        <w:t>Bedenk dat kinderen voor hun plezier sporten en iets willen leren. Winnen is een onderdeel van de sport, verliezen ook.</w:t>
      </w:r>
    </w:p>
    <w:p w14:paraId="6D2D84C0" w14:textId="77777777" w:rsidR="00484A22" w:rsidRDefault="00484A22" w:rsidP="00484A22">
      <w:pPr>
        <w:numPr>
          <w:ilvl w:val="0"/>
          <w:numId w:val="25"/>
        </w:numPr>
        <w:spacing w:before="100" w:beforeAutospacing="1" w:after="240" w:line="300" w:lineRule="atLeast"/>
        <w:jc w:val="both"/>
        <w:rPr>
          <w:lang w:eastAsia="nl-BE"/>
        </w:rPr>
      </w:pPr>
      <w:r>
        <w:rPr>
          <w:lang w:eastAsia="nl-BE"/>
        </w:rPr>
        <w:t xml:space="preserve">Hou rekening met de leefwereld van je sporters. Bijvoorbeeld examenperiode enz.   </w:t>
      </w:r>
    </w:p>
    <w:p w14:paraId="2FFC7317" w14:textId="7664DA49" w:rsidR="009C02C7" w:rsidRDefault="00484A22" w:rsidP="001F61C1">
      <w:pPr>
        <w:numPr>
          <w:ilvl w:val="0"/>
          <w:numId w:val="25"/>
        </w:numPr>
        <w:spacing w:before="100" w:beforeAutospacing="1" w:after="240" w:line="300" w:lineRule="atLeast"/>
        <w:jc w:val="both"/>
        <w:rPr>
          <w:lang w:eastAsia="nl-BE"/>
        </w:rPr>
      </w:pPr>
      <w:r>
        <w:rPr>
          <w:lang w:eastAsia="nl-BE"/>
        </w:rPr>
        <w:t>Een positieve sportsfeer staat garant voor een positief sportresultaat. Elke deelnemer heeft zijn/haar kwaliteiten. Maak de deelnemer daarvan bewust. Een compliment is een basisfundament om tot een positief zelfbeeld te komen.</w:t>
      </w:r>
      <w:r w:rsidR="009C02C7">
        <w:br w:type="page"/>
      </w:r>
    </w:p>
    <w:p w14:paraId="2876B987" w14:textId="3EF1A5F2" w:rsidR="0039704D" w:rsidRDefault="0039704D" w:rsidP="0039704D">
      <w:pPr>
        <w:pStyle w:val="Heading1"/>
      </w:pPr>
      <w:bookmarkStart w:id="30" w:name="_Toc511898537"/>
      <w:r>
        <w:lastRenderedPageBreak/>
        <w:t>III.</w:t>
      </w:r>
      <w:r>
        <w:tab/>
        <w:t>GEDRAGSCODE VOOR DE SPORTER</w:t>
      </w:r>
      <w:bookmarkEnd w:id="30"/>
    </w:p>
    <w:p w14:paraId="41DC4EB4" w14:textId="6E92BAE2" w:rsidR="0039704D" w:rsidRPr="00930FB4" w:rsidRDefault="0039704D" w:rsidP="0039704D">
      <w:pPr>
        <w:pStyle w:val="Heading2"/>
      </w:pPr>
      <w:bookmarkStart w:id="31" w:name="_Toc511898538"/>
      <w:r w:rsidRPr="003D34BA">
        <w:t>I</w:t>
      </w:r>
      <w:r>
        <w:t>II</w:t>
      </w:r>
      <w:r w:rsidRPr="003D34BA">
        <w:t>.</w:t>
      </w:r>
      <w:r>
        <w:t>A.</w:t>
      </w:r>
      <w:r w:rsidRPr="003D34BA">
        <w:tab/>
      </w:r>
      <w:r>
        <w:t>Doelstelling van de gedragscode</w:t>
      </w:r>
      <w:bookmarkEnd w:id="31"/>
    </w:p>
    <w:p w14:paraId="7C212911" w14:textId="145878AB" w:rsidR="0039704D" w:rsidRPr="00875266" w:rsidRDefault="0039704D" w:rsidP="0039704D">
      <w:pPr>
        <w:jc w:val="both"/>
      </w:pPr>
      <w:r>
        <w:t xml:space="preserve">De onderstaande </w:t>
      </w:r>
      <w:r w:rsidR="009A30DC">
        <w:t>gedragscodes</w:t>
      </w:r>
      <w:r>
        <w:t xml:space="preserve"> draaien allemaal rond kernwaarden die wij als sportorganisatie hoog in het vaandel dragen, zoals respect, integriteit, loyauteit, discretie en fair-play. </w:t>
      </w:r>
      <w:r w:rsidRPr="00B96107">
        <w:t xml:space="preserve">De sportorganisatie </w:t>
      </w:r>
      <w:r>
        <w:t>wenst met</w:t>
      </w:r>
      <w:r w:rsidRPr="00B96107">
        <w:t xml:space="preserve"> volgende </w:t>
      </w:r>
      <w:r w:rsidR="009A30DC">
        <w:t>gedragscodes</w:t>
      </w:r>
      <w:r>
        <w:t xml:space="preserve"> aan te tonen welk gedrag wenselijk is en welk gedrag afgekeurd wordt. D</w:t>
      </w:r>
      <w:r w:rsidRPr="00B96107">
        <w:t xml:space="preserve">e lichamelijke, </w:t>
      </w:r>
      <w:r>
        <w:t>psychische</w:t>
      </w:r>
      <w:r w:rsidRPr="00B96107">
        <w:t xml:space="preserve">, sociale en seksuele integriteit van de sporter </w:t>
      </w:r>
      <w:r>
        <w:t>dient te worden gerespecteerd</w:t>
      </w:r>
      <w:r w:rsidRPr="00B96107">
        <w:t>.</w:t>
      </w:r>
      <w:r>
        <w:t xml:space="preserve">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w:t>
      </w:r>
    </w:p>
    <w:p w14:paraId="1F31744D" w14:textId="0BC54D54" w:rsidR="0039704D" w:rsidRPr="00930FB4" w:rsidRDefault="0039704D" w:rsidP="0039704D">
      <w:pPr>
        <w:pStyle w:val="Heading2"/>
      </w:pPr>
      <w:bookmarkStart w:id="32" w:name="_Toc511898539"/>
      <w:r w:rsidRPr="00AE0362">
        <w:t>II</w:t>
      </w:r>
      <w:r>
        <w:t>I</w:t>
      </w:r>
      <w:r w:rsidRPr="003D34BA">
        <w:t>.</w:t>
      </w:r>
      <w:r>
        <w:t>B.</w:t>
      </w:r>
      <w:r w:rsidRPr="003D34BA">
        <w:tab/>
      </w:r>
      <w:r>
        <w:t>De overkoepelende principes bij de sportbeoefening</w:t>
      </w:r>
      <w:bookmarkEnd w:id="32"/>
    </w:p>
    <w:p w14:paraId="47478304" w14:textId="77777777" w:rsidR="0039704D" w:rsidRDefault="0039704D" w:rsidP="0039704D">
      <w:pPr>
        <w:numPr>
          <w:ilvl w:val="0"/>
          <w:numId w:val="25"/>
        </w:numPr>
        <w:spacing w:before="100" w:beforeAutospacing="1" w:after="240" w:line="300" w:lineRule="atLeast"/>
        <w:jc w:val="both"/>
        <w:rPr>
          <w:lang w:eastAsia="nl-BE"/>
        </w:rPr>
      </w:pPr>
      <w:r w:rsidRPr="00817F01">
        <w:rPr>
          <w:lang w:eastAsia="nl-BE"/>
        </w:rPr>
        <w:t>Er wordt getraind en aan wedstrijden deelgenomen op een manier waarbij de gezondheid van de sporter en het correct ethisch handelen gewaarborgd wordt</w:t>
      </w:r>
      <w:r>
        <w:rPr>
          <w:lang w:eastAsia="nl-BE"/>
        </w:rPr>
        <w:t>, altijd en overal</w:t>
      </w:r>
      <w:r w:rsidRPr="00817F01">
        <w:rPr>
          <w:lang w:eastAsia="nl-BE"/>
        </w:rPr>
        <w:t>.</w:t>
      </w:r>
      <w:r w:rsidRPr="00CF0E4A">
        <w:rPr>
          <w:lang w:eastAsia="nl-BE"/>
        </w:rPr>
        <w:t xml:space="preserve"> </w:t>
      </w:r>
    </w:p>
    <w:p w14:paraId="1D7A1083" w14:textId="77777777" w:rsidR="0039704D" w:rsidRPr="00817F01" w:rsidRDefault="0039704D" w:rsidP="0039704D">
      <w:pPr>
        <w:numPr>
          <w:ilvl w:val="0"/>
          <w:numId w:val="25"/>
        </w:numPr>
        <w:spacing w:before="100" w:beforeAutospacing="1" w:after="240" w:line="300" w:lineRule="atLeast"/>
        <w:jc w:val="both"/>
        <w:rPr>
          <w:lang w:eastAsia="nl-BE"/>
        </w:rPr>
      </w:pPr>
      <w:r w:rsidRPr="00817F01">
        <w:rPr>
          <w:lang w:eastAsia="nl-BE"/>
        </w:rPr>
        <w:t xml:space="preserve">Er wordt specifieke begeleiding </w:t>
      </w:r>
      <w:r>
        <w:rPr>
          <w:lang w:eastAsia="nl-BE"/>
        </w:rPr>
        <w:t xml:space="preserve">voorzien </w:t>
      </w:r>
      <w:r w:rsidRPr="00817F01">
        <w:rPr>
          <w:lang w:eastAsia="nl-BE"/>
        </w:rPr>
        <w:t>en aandacht besteed aan kinderen door rekening te houden met hun ontwikkelingsniveau en eigenheid, zowel fysiek</w:t>
      </w:r>
      <w:r>
        <w:rPr>
          <w:lang w:eastAsia="nl-BE"/>
        </w:rPr>
        <w:t>,</w:t>
      </w:r>
      <w:r w:rsidRPr="00817F01">
        <w:rPr>
          <w:lang w:eastAsia="nl-BE"/>
        </w:rPr>
        <w:t xml:space="preserve"> als mentaal.</w:t>
      </w:r>
      <w:r>
        <w:rPr>
          <w:lang w:eastAsia="nl-BE"/>
        </w:rPr>
        <w:t xml:space="preserve"> </w:t>
      </w:r>
      <w:r w:rsidRPr="00817F01">
        <w:rPr>
          <w:lang w:eastAsia="nl-BE"/>
        </w:rPr>
        <w:t>De positieve waarden in de jeugdsport worden nagestreefd</w:t>
      </w:r>
      <w:r>
        <w:rPr>
          <w:lang w:eastAsia="nl-BE"/>
        </w:rPr>
        <w:t>.</w:t>
      </w:r>
    </w:p>
    <w:p w14:paraId="6ED8462E" w14:textId="77777777" w:rsidR="0039704D" w:rsidRDefault="0039704D" w:rsidP="0039704D">
      <w:pPr>
        <w:numPr>
          <w:ilvl w:val="0"/>
          <w:numId w:val="25"/>
        </w:numPr>
        <w:spacing w:before="100" w:beforeAutospacing="1" w:after="240" w:line="300" w:lineRule="atLeast"/>
        <w:jc w:val="both"/>
        <w:rPr>
          <w:lang w:eastAsia="nl-BE"/>
        </w:rPr>
      </w:pPr>
      <w:r w:rsidRPr="00817F01">
        <w:rPr>
          <w:lang w:eastAsia="nl-BE"/>
        </w:rPr>
        <w:t xml:space="preserve">Sportiviteit, respect en fair-play </w:t>
      </w:r>
      <w:r>
        <w:rPr>
          <w:lang w:eastAsia="nl-BE"/>
        </w:rPr>
        <w:t xml:space="preserve">gelden </w:t>
      </w:r>
      <w:r w:rsidRPr="00817F01">
        <w:rPr>
          <w:lang w:eastAsia="nl-BE"/>
        </w:rPr>
        <w:t>zowel</w:t>
      </w:r>
      <w:r>
        <w:rPr>
          <w:lang w:eastAsia="nl-BE"/>
        </w:rPr>
        <w:t xml:space="preserve"> ten aanzien van</w:t>
      </w:r>
      <w:r w:rsidRPr="00817F01">
        <w:rPr>
          <w:lang w:eastAsia="nl-BE"/>
        </w:rPr>
        <w:t xml:space="preserve"> clubleden,</w:t>
      </w:r>
      <w:r>
        <w:rPr>
          <w:lang w:eastAsia="nl-BE"/>
        </w:rPr>
        <w:t xml:space="preserve"> als ten aanzien van</w:t>
      </w:r>
      <w:r w:rsidRPr="00817F01">
        <w:rPr>
          <w:lang w:eastAsia="nl-BE"/>
        </w:rPr>
        <w:t xml:space="preserve"> tegenstrevers, trainers, scheidsrechters</w:t>
      </w:r>
      <w:r>
        <w:rPr>
          <w:lang w:eastAsia="nl-BE"/>
        </w:rPr>
        <w:t xml:space="preserve"> en</w:t>
      </w:r>
      <w:r w:rsidRPr="00817F01">
        <w:rPr>
          <w:lang w:eastAsia="nl-BE"/>
        </w:rPr>
        <w:t xml:space="preserve"> supporters, ongeacht hun geslacht, culturele achtergrond, geaardhe</w:t>
      </w:r>
      <w:r>
        <w:rPr>
          <w:lang w:eastAsia="nl-BE"/>
        </w:rPr>
        <w:t xml:space="preserve">id, herkomst, sociale status, </w:t>
      </w:r>
      <w:r w:rsidRPr="00817F01">
        <w:rPr>
          <w:lang w:eastAsia="nl-BE"/>
        </w:rPr>
        <w:t>handicap</w:t>
      </w:r>
      <w:r>
        <w:rPr>
          <w:lang w:eastAsia="nl-BE"/>
        </w:rPr>
        <w:t>,</w:t>
      </w:r>
      <w:r w:rsidRPr="00143787">
        <w:rPr>
          <w:lang w:eastAsia="nl-BE"/>
        </w:rPr>
        <w:t xml:space="preserve"> geloof of levensbeschouwing, politieke of syndicale overtuiging, taal of gezondheidstoestand</w:t>
      </w:r>
      <w:r w:rsidRPr="00817F01">
        <w:rPr>
          <w:lang w:eastAsia="nl-BE"/>
        </w:rPr>
        <w:t>..</w:t>
      </w:r>
    </w:p>
    <w:p w14:paraId="7A0955AF" w14:textId="77777777" w:rsidR="0039704D" w:rsidRPr="00A635C0" w:rsidRDefault="0039704D" w:rsidP="0039704D">
      <w:pPr>
        <w:numPr>
          <w:ilvl w:val="0"/>
          <w:numId w:val="25"/>
        </w:numPr>
        <w:spacing w:before="100" w:beforeAutospacing="1" w:after="240" w:line="300" w:lineRule="atLeast"/>
        <w:jc w:val="both"/>
        <w:rPr>
          <w:lang w:eastAsia="nl-BE"/>
        </w:rPr>
      </w:pPr>
      <w:r w:rsidRPr="00817F01">
        <w:rPr>
          <w:lang w:eastAsia="nl-BE"/>
        </w:rPr>
        <w:t>Regels en reglementen zijn gekend en worden gerespecteerd.</w:t>
      </w:r>
      <w:r>
        <w:rPr>
          <w:lang w:eastAsia="nl-BE"/>
        </w:rPr>
        <w:t xml:space="preserve"> </w:t>
      </w:r>
      <w:r w:rsidRPr="00AF1BBE">
        <w:rPr>
          <w:lang w:eastAsia="nl-BE"/>
        </w:rPr>
        <w:t>Pesterijen,</w:t>
      </w:r>
      <w:r w:rsidRPr="00A635C0">
        <w:rPr>
          <w:lang w:eastAsia="nl-BE"/>
        </w:rPr>
        <w:t xml:space="preserve"> doping,</w:t>
      </w:r>
      <w:r>
        <w:rPr>
          <w:lang w:eastAsia="nl-BE"/>
        </w:rPr>
        <w:t xml:space="preserve"> drugs,</w:t>
      </w:r>
      <w:r w:rsidRPr="00A635C0">
        <w:rPr>
          <w:lang w:eastAsia="nl-BE"/>
        </w:rPr>
        <w:t xml:space="preserve"> intimidatie,  machtsmisbruik, </w:t>
      </w:r>
      <w:r w:rsidRPr="007F7DFC">
        <w:rPr>
          <w:lang w:eastAsia="nl-BE"/>
        </w:rPr>
        <w:t xml:space="preserve">wedstrijdvervalsing, ongewenst seksueel gedrag, agressie en geweld zijn strikt verboden. </w:t>
      </w:r>
      <w:r>
        <w:rPr>
          <w:lang w:eastAsia="nl-BE"/>
        </w:rPr>
        <w:t>Het plegen van misdrijven is uit den boze. Eenieder dient hiertoe zijn steentje bij te dragen. Neem je verantwoordelijkheid op als je dingen ziet / hoort die in strijd zijn met deze gedragscode.</w:t>
      </w:r>
    </w:p>
    <w:p w14:paraId="380331C1" w14:textId="37051BA3" w:rsidR="0039704D" w:rsidRDefault="0039704D" w:rsidP="0039704D">
      <w:pPr>
        <w:numPr>
          <w:ilvl w:val="0"/>
          <w:numId w:val="25"/>
        </w:numPr>
        <w:spacing w:before="100" w:beforeAutospacing="1" w:after="240" w:line="300" w:lineRule="atLeast"/>
        <w:jc w:val="both"/>
        <w:rPr>
          <w:lang w:eastAsia="nl-BE"/>
        </w:rPr>
      </w:pPr>
      <w:r w:rsidRPr="00817F01">
        <w:rPr>
          <w:lang w:eastAsia="nl-BE"/>
        </w:rPr>
        <w:t>De sporter wordt beschermd tegen de negatieve effecten die sport kan veroorzaken zoals prestatiedruk, blessures</w:t>
      </w:r>
      <w:r>
        <w:rPr>
          <w:lang w:eastAsia="nl-BE"/>
        </w:rPr>
        <w:t xml:space="preserve"> of</w:t>
      </w:r>
      <w:r w:rsidRPr="00817F01">
        <w:rPr>
          <w:lang w:eastAsia="nl-BE"/>
        </w:rPr>
        <w:t xml:space="preserve"> gezondheidsrisico’s.</w:t>
      </w:r>
    </w:p>
    <w:p w14:paraId="6D989712" w14:textId="5D3E5793" w:rsidR="0039704D" w:rsidRPr="00930FB4" w:rsidRDefault="0039704D" w:rsidP="0039704D">
      <w:pPr>
        <w:pStyle w:val="Heading2"/>
      </w:pPr>
      <w:bookmarkStart w:id="33" w:name="_Toc511898540"/>
      <w:r>
        <w:t>II</w:t>
      </w:r>
      <w:r w:rsidRPr="003D34BA">
        <w:t>I.</w:t>
      </w:r>
      <w:r>
        <w:t>C.</w:t>
      </w:r>
      <w:r w:rsidRPr="003D34BA">
        <w:tab/>
      </w:r>
      <w:r>
        <w:t xml:space="preserve">De </w:t>
      </w:r>
      <w:r w:rsidR="009A30DC">
        <w:t>gedragscodes</w:t>
      </w:r>
      <w:bookmarkEnd w:id="33"/>
    </w:p>
    <w:p w14:paraId="11E88534" w14:textId="294D1004" w:rsidR="0039704D" w:rsidRPr="00BA3850" w:rsidRDefault="0039704D" w:rsidP="0039704D">
      <w:pPr>
        <w:pStyle w:val="Heading3"/>
      </w:pPr>
      <w:bookmarkStart w:id="34" w:name="_Toc511898541"/>
      <w:r>
        <w:t>III.C.1.</w:t>
      </w:r>
      <w:r w:rsidRPr="00BA3850">
        <w:tab/>
      </w:r>
      <w:r>
        <w:t>Algemeen</w:t>
      </w:r>
      <w:bookmarkEnd w:id="34"/>
    </w:p>
    <w:p w14:paraId="204AD284" w14:textId="77777777" w:rsidR="0039704D" w:rsidRDefault="0039704D" w:rsidP="0039704D">
      <w:pPr>
        <w:spacing w:before="100" w:beforeAutospacing="1"/>
        <w:jc w:val="both"/>
        <w:rPr>
          <w:lang w:eastAsia="nl-BE"/>
        </w:rPr>
      </w:pPr>
      <w:r w:rsidRPr="00C156F4">
        <w:rPr>
          <w:lang w:eastAsia="nl-BE"/>
        </w:rPr>
        <w:t xml:space="preserve">Van een </w:t>
      </w:r>
      <w:r>
        <w:rPr>
          <w:lang w:eastAsia="nl-BE"/>
        </w:rPr>
        <w:t>sporter</w:t>
      </w:r>
      <w:r w:rsidRPr="00C156F4">
        <w:rPr>
          <w:lang w:eastAsia="nl-BE"/>
        </w:rPr>
        <w:t xml:space="preserve"> wordt verwacht dat hij</w:t>
      </w:r>
      <w:r>
        <w:t>/zij</w:t>
      </w:r>
      <w:r w:rsidRPr="00C156F4">
        <w:rPr>
          <w:lang w:eastAsia="nl-BE"/>
        </w:rPr>
        <w:t xml:space="preserve"> </w:t>
      </w:r>
      <w:r>
        <w:rPr>
          <w:lang w:eastAsia="nl-BE"/>
        </w:rPr>
        <w:t>ernstig</w:t>
      </w:r>
      <w:r w:rsidRPr="00C156F4">
        <w:rPr>
          <w:lang w:eastAsia="nl-BE"/>
        </w:rPr>
        <w:t xml:space="preserve"> handelt en dat hij</w:t>
      </w:r>
      <w:r>
        <w:t>/zij</w:t>
      </w:r>
      <w:r w:rsidRPr="00C156F4">
        <w:rPr>
          <w:lang w:eastAsia="nl-BE"/>
        </w:rPr>
        <w:t xml:space="preserve"> zich bewust is van zijn</w:t>
      </w:r>
      <w:r>
        <w:rPr>
          <w:lang w:eastAsia="nl-BE"/>
        </w:rPr>
        <w:t>/haar</w:t>
      </w:r>
      <w:r w:rsidRPr="00C156F4">
        <w:rPr>
          <w:lang w:eastAsia="nl-BE"/>
        </w:rPr>
        <w:t xml:space="preserve"> </w:t>
      </w:r>
      <w:r>
        <w:rPr>
          <w:lang w:eastAsia="nl-BE"/>
        </w:rPr>
        <w:t xml:space="preserve">sportieve </w:t>
      </w:r>
      <w:r w:rsidRPr="00C156F4">
        <w:rPr>
          <w:lang w:eastAsia="nl-BE"/>
        </w:rPr>
        <w:t xml:space="preserve">voorbeeldfunctie, waarbij het er niet toe doet of de </w:t>
      </w:r>
      <w:r>
        <w:rPr>
          <w:lang w:eastAsia="nl-BE"/>
        </w:rPr>
        <w:t>sporter</w:t>
      </w:r>
      <w:r w:rsidRPr="00C156F4">
        <w:rPr>
          <w:lang w:eastAsia="nl-BE"/>
        </w:rPr>
        <w:t xml:space="preserve"> al dan niet een vergoeding voor zijn </w:t>
      </w:r>
      <w:r>
        <w:rPr>
          <w:lang w:eastAsia="nl-BE"/>
        </w:rPr>
        <w:t>sportprestaties</w:t>
      </w:r>
      <w:r w:rsidRPr="00C156F4">
        <w:rPr>
          <w:lang w:eastAsia="nl-BE"/>
        </w:rPr>
        <w:t xml:space="preserve"> ontvangt. </w:t>
      </w:r>
    </w:p>
    <w:p w14:paraId="717AD563" w14:textId="080B5347" w:rsidR="0039704D" w:rsidRPr="00AA30D7" w:rsidRDefault="0039704D" w:rsidP="0039704D">
      <w:pPr>
        <w:spacing w:before="100" w:beforeAutospacing="1"/>
        <w:jc w:val="both"/>
        <w:rPr>
          <w:lang w:eastAsia="nl-BE"/>
        </w:rPr>
      </w:pPr>
      <w:r w:rsidRPr="00AA30D7">
        <w:rPr>
          <w:lang w:eastAsia="nl-BE"/>
        </w:rPr>
        <w:t xml:space="preserve">In het bijzonder </w:t>
      </w:r>
      <w:r>
        <w:rPr>
          <w:lang w:eastAsia="nl-BE"/>
        </w:rPr>
        <w:t>respecteert</w:t>
      </w:r>
      <w:r w:rsidRPr="00AA30D7">
        <w:rPr>
          <w:lang w:eastAsia="nl-BE"/>
        </w:rPr>
        <w:t xml:space="preserve"> de </w:t>
      </w:r>
      <w:r>
        <w:rPr>
          <w:lang w:eastAsia="nl-BE"/>
        </w:rPr>
        <w:t>sporter</w:t>
      </w:r>
      <w:r w:rsidRPr="00AA30D7">
        <w:rPr>
          <w:lang w:eastAsia="nl-BE"/>
        </w:rPr>
        <w:t xml:space="preserve"> minstens </w:t>
      </w:r>
      <w:r>
        <w:rPr>
          <w:lang w:eastAsia="nl-BE"/>
        </w:rPr>
        <w:t xml:space="preserve">de </w:t>
      </w:r>
      <w:r w:rsidRPr="00AA30D7">
        <w:rPr>
          <w:lang w:eastAsia="nl-BE"/>
        </w:rPr>
        <w:t xml:space="preserve">volgende </w:t>
      </w:r>
      <w:r w:rsidR="009A30DC">
        <w:rPr>
          <w:lang w:eastAsia="nl-BE"/>
        </w:rPr>
        <w:t>gedragscodes</w:t>
      </w:r>
      <w:r w:rsidRPr="00AA30D7">
        <w:rPr>
          <w:lang w:eastAsia="nl-BE"/>
        </w:rPr>
        <w:t>.</w:t>
      </w:r>
    </w:p>
    <w:p w14:paraId="10592317" w14:textId="229C6B50" w:rsidR="0039704D" w:rsidRDefault="0039704D" w:rsidP="0039704D">
      <w:pPr>
        <w:numPr>
          <w:ilvl w:val="0"/>
          <w:numId w:val="25"/>
        </w:numPr>
        <w:spacing w:after="240" w:line="300" w:lineRule="atLeast"/>
        <w:ind w:left="357" w:hanging="357"/>
        <w:jc w:val="both"/>
        <w:rPr>
          <w:lang w:eastAsia="nl-BE"/>
        </w:rPr>
      </w:pPr>
      <w:r w:rsidRPr="00C458FD">
        <w:rPr>
          <w:lang w:eastAsia="nl-BE"/>
        </w:rPr>
        <w:t>De sporter is medeverantwoordelijk voor een gezonde, ethische en veilige sportomgeving, voor zichzelf en voor anderen</w:t>
      </w:r>
      <w:r w:rsidRPr="00C458FD">
        <w:t xml:space="preserve">. </w:t>
      </w:r>
      <w:r>
        <w:rPr>
          <w:lang w:eastAsia="nl-BE"/>
        </w:rPr>
        <w:t xml:space="preserve">De sporter is open en alert voor waarschuwingssignalen op dat vlak, en </w:t>
      </w:r>
      <w:r>
        <w:rPr>
          <w:lang w:eastAsia="nl-BE"/>
        </w:rPr>
        <w:lastRenderedPageBreak/>
        <w:t xml:space="preserve">aarzelt niet om signalen door te geven aan </w:t>
      </w:r>
      <w:r w:rsidRPr="00DD57E1">
        <w:rPr>
          <w:lang w:eastAsia="nl-BE"/>
        </w:rPr>
        <w:t xml:space="preserve">het bestuur, </w:t>
      </w:r>
      <w:r w:rsidR="00DD57E1" w:rsidRPr="00DD57E1">
        <w:rPr>
          <w:lang w:eastAsia="nl-BE"/>
        </w:rPr>
        <w:t xml:space="preserve">het aanspreekpunt integriteit </w:t>
      </w:r>
      <w:r w:rsidRPr="00DD57E1">
        <w:rPr>
          <w:lang w:eastAsia="nl-BE"/>
        </w:rPr>
        <w:t>of de ethische commissi</w:t>
      </w:r>
      <w:r w:rsidR="00DD57E1" w:rsidRPr="00DD57E1">
        <w:rPr>
          <w:lang w:eastAsia="nl-BE"/>
        </w:rPr>
        <w:t>e van de club of federatie</w:t>
      </w:r>
    </w:p>
    <w:p w14:paraId="46A3E107" w14:textId="77777777" w:rsidR="0039704D" w:rsidRPr="00C458FD" w:rsidRDefault="0039704D" w:rsidP="0039704D">
      <w:pPr>
        <w:numPr>
          <w:ilvl w:val="0"/>
          <w:numId w:val="25"/>
        </w:numPr>
        <w:spacing w:after="240" w:line="300" w:lineRule="atLeast"/>
        <w:ind w:left="357" w:hanging="357"/>
        <w:jc w:val="both"/>
        <w:rPr>
          <w:lang w:eastAsia="nl-BE"/>
        </w:rPr>
      </w:pPr>
      <w:r w:rsidRPr="00C458FD">
        <w:t>De sporter kent de reglementen, handelt naar de regels en de richtlijnen, en houdt zich aan de veiligheidsvoorschriften.</w:t>
      </w:r>
      <w:r>
        <w:t xml:space="preserve"> </w:t>
      </w:r>
    </w:p>
    <w:p w14:paraId="17FCA1D0" w14:textId="77777777" w:rsidR="0039704D" w:rsidRDefault="0039704D" w:rsidP="0039704D">
      <w:pPr>
        <w:numPr>
          <w:ilvl w:val="0"/>
          <w:numId w:val="25"/>
        </w:numPr>
        <w:spacing w:after="240" w:line="300" w:lineRule="atLeast"/>
        <w:ind w:left="357" w:hanging="357"/>
        <w:jc w:val="both"/>
        <w:rPr>
          <w:lang w:eastAsia="nl-BE"/>
        </w:rPr>
      </w:pPr>
      <w:r>
        <w:rPr>
          <w:lang w:eastAsia="nl-BE"/>
        </w:rPr>
        <w:t xml:space="preserve">De </w:t>
      </w:r>
      <w:r w:rsidRPr="00734555">
        <w:rPr>
          <w:lang w:eastAsia="nl-BE"/>
        </w:rPr>
        <w:t>sport</w:t>
      </w:r>
      <w:r>
        <w:rPr>
          <w:lang w:eastAsia="nl-BE"/>
        </w:rPr>
        <w:t>er die een relatie heeft met een sportbegeleider, informeert</w:t>
      </w:r>
      <w:r w:rsidRPr="00734555">
        <w:rPr>
          <w:lang w:eastAsia="nl-BE"/>
        </w:rPr>
        <w:t xml:space="preserve"> onmiddellijk het bestuur van de sportorganisatie</w:t>
      </w:r>
      <w:r>
        <w:rPr>
          <w:lang w:eastAsia="nl-BE"/>
        </w:rPr>
        <w:t xml:space="preserve"> hierover</w:t>
      </w:r>
      <w:r w:rsidRPr="00734555">
        <w:rPr>
          <w:lang w:eastAsia="nl-BE"/>
        </w:rPr>
        <w:t>.</w:t>
      </w:r>
    </w:p>
    <w:p w14:paraId="51D85AFD" w14:textId="77777777" w:rsidR="0039704D" w:rsidRDefault="0039704D" w:rsidP="0039704D">
      <w:pPr>
        <w:numPr>
          <w:ilvl w:val="0"/>
          <w:numId w:val="25"/>
        </w:numPr>
        <w:spacing w:after="240" w:line="300" w:lineRule="atLeast"/>
        <w:ind w:left="357" w:hanging="357"/>
        <w:jc w:val="both"/>
        <w:rPr>
          <w:lang w:eastAsia="nl-BE"/>
        </w:rPr>
      </w:pPr>
      <w:r>
        <w:rPr>
          <w:lang w:eastAsia="nl-BE"/>
        </w:rPr>
        <w:t>De sporter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internet of het maken van geluids- of beeldmateriaal.</w:t>
      </w:r>
    </w:p>
    <w:p w14:paraId="74277F1D" w14:textId="77777777" w:rsidR="0039704D" w:rsidRDefault="0039704D" w:rsidP="0039704D">
      <w:pPr>
        <w:numPr>
          <w:ilvl w:val="0"/>
          <w:numId w:val="25"/>
        </w:numPr>
        <w:spacing w:after="240" w:line="300" w:lineRule="atLeast"/>
        <w:ind w:left="357" w:hanging="357"/>
        <w:jc w:val="both"/>
        <w:rPr>
          <w:lang w:eastAsia="nl-BE"/>
        </w:rPr>
      </w:pPr>
      <w:r>
        <w:rPr>
          <w:lang w:eastAsia="nl-BE"/>
        </w:rPr>
        <w:t>De sporter respecteert de waardigheid van elke persoon, sluit niemand uit en zal geen discriminerende, kleinerende of intimiderende opmerkingen maken en gedragingen stellen. Er wordt geen onderscheid gemaakt</w:t>
      </w:r>
      <w:r w:rsidRPr="00CD1E7A">
        <w:rPr>
          <w:lang w:eastAsia="nl-BE"/>
        </w:rPr>
        <w:t xml:space="preserve"> </w:t>
      </w:r>
      <w:r>
        <w:rPr>
          <w:lang w:eastAsia="nl-BE"/>
        </w:rPr>
        <w:t xml:space="preserve">naar </w:t>
      </w:r>
      <w:r w:rsidRPr="00E7152E">
        <w:rPr>
          <w:lang w:eastAsia="nl-BE"/>
        </w:rPr>
        <w:t>godsdienst, levensovertuiging, politieke gezindheid, ras, geslacht, seksuele oriëntatie, culturele achtergrond, leeftijd</w:t>
      </w:r>
      <w:r>
        <w:rPr>
          <w:lang w:eastAsia="nl-BE"/>
        </w:rPr>
        <w:t>, beperking</w:t>
      </w:r>
      <w:r w:rsidRPr="00E7152E">
        <w:rPr>
          <w:lang w:eastAsia="nl-BE"/>
        </w:rPr>
        <w:t xml:space="preserve"> of andere kenmerken</w:t>
      </w:r>
      <w:r>
        <w:rPr>
          <w:lang w:eastAsia="nl-BE"/>
        </w:rPr>
        <w:t xml:space="preserve">. </w:t>
      </w:r>
    </w:p>
    <w:p w14:paraId="2A446842" w14:textId="77777777" w:rsidR="0039704D" w:rsidRDefault="0039704D" w:rsidP="0039704D">
      <w:pPr>
        <w:numPr>
          <w:ilvl w:val="0"/>
          <w:numId w:val="25"/>
        </w:numPr>
        <w:spacing w:after="240" w:line="300" w:lineRule="atLeast"/>
        <w:ind w:left="357" w:hanging="357"/>
        <w:jc w:val="both"/>
        <w:rPr>
          <w:lang w:eastAsia="nl-BE"/>
        </w:rPr>
      </w:pPr>
      <w:r>
        <w:rPr>
          <w:lang w:eastAsia="nl-BE"/>
        </w:rPr>
        <w:t>De sporter neemt geen gunsten, geschenken, diensten of vergoedingen aan om iets te doen of na te laten wat in strijd is met de integriteit van de sport. Wanneer iets wordt aangeboden om iets te doen of na te laten, meldt de sporter dit onmiddellijk aan het bestuur van de sportorganisatie.</w:t>
      </w:r>
    </w:p>
    <w:p w14:paraId="1D607509" w14:textId="77777777" w:rsidR="0039704D" w:rsidRDefault="0039704D" w:rsidP="0039704D">
      <w:pPr>
        <w:numPr>
          <w:ilvl w:val="0"/>
          <w:numId w:val="25"/>
        </w:numPr>
        <w:spacing w:after="240" w:line="300" w:lineRule="atLeast"/>
        <w:ind w:left="357" w:hanging="357"/>
        <w:jc w:val="both"/>
        <w:rPr>
          <w:lang w:eastAsia="nl-BE"/>
        </w:rPr>
      </w:pPr>
      <w:r>
        <w:rPr>
          <w:lang w:eastAsia="nl-BE"/>
        </w:rPr>
        <w:t xml:space="preserve">De sporter stelt nooit informatie beschikbaar aan derden die nog niet openbaar gemaakt is en kan worden gebruikt voor het plaatsen van weddenschappen. Hij/zij wedt niet </w:t>
      </w:r>
      <w:r w:rsidRPr="00901478">
        <w:rPr>
          <w:lang w:eastAsia="nl-BE"/>
        </w:rPr>
        <w:t>op de sportwedstrijden en sportcompetitie van de sportvereniging waarin hij betrokken is</w:t>
      </w:r>
      <w:r>
        <w:rPr>
          <w:lang w:eastAsia="nl-BE"/>
        </w:rPr>
        <w:t>.</w:t>
      </w:r>
    </w:p>
    <w:p w14:paraId="18769192" w14:textId="77777777" w:rsidR="0039704D" w:rsidRDefault="0039704D" w:rsidP="0039704D">
      <w:pPr>
        <w:numPr>
          <w:ilvl w:val="0"/>
          <w:numId w:val="25"/>
        </w:numPr>
        <w:spacing w:after="240" w:line="300" w:lineRule="atLeast"/>
        <w:ind w:left="357" w:hanging="357"/>
        <w:jc w:val="both"/>
        <w:rPr>
          <w:lang w:eastAsia="nl-BE"/>
        </w:rPr>
      </w:pPr>
      <w:r>
        <w:rPr>
          <w:lang w:eastAsia="nl-BE"/>
        </w:rPr>
        <w:t>De sporter drinkt geen alcohol en rookt niet in de nabije aanwezigheid van minderjarige sporters.</w:t>
      </w:r>
    </w:p>
    <w:p w14:paraId="17BB4377" w14:textId="768975BC" w:rsidR="0039704D" w:rsidRPr="00BA3850" w:rsidRDefault="0039704D" w:rsidP="0039704D">
      <w:pPr>
        <w:pStyle w:val="Heading3"/>
      </w:pPr>
      <w:bookmarkStart w:id="35" w:name="_Toc511898542"/>
      <w:r>
        <w:t>III.C.2.</w:t>
      </w:r>
      <w:r w:rsidRPr="00BA3850">
        <w:tab/>
      </w:r>
      <w:r>
        <w:t>Specifieke bepalingen omtrent seksueel grensoverschrijdend gedrag</w:t>
      </w:r>
      <w:bookmarkEnd w:id="35"/>
    </w:p>
    <w:p w14:paraId="0617F344" w14:textId="77777777" w:rsidR="0039704D" w:rsidRPr="00817F01" w:rsidRDefault="0039704D" w:rsidP="0039704D">
      <w:pPr>
        <w:spacing w:before="100" w:beforeAutospacing="1"/>
        <w:jc w:val="both"/>
        <w:rPr>
          <w:lang w:eastAsia="nl-BE"/>
        </w:rPr>
      </w:pPr>
      <w:r w:rsidRPr="00817F01">
        <w:rPr>
          <w:lang w:eastAsia="nl-BE"/>
        </w:rPr>
        <w:t xml:space="preserve">Er dient extra aandacht te worden geschonken aan de </w:t>
      </w:r>
      <w:r>
        <w:rPr>
          <w:lang w:eastAsia="nl-BE"/>
        </w:rPr>
        <w:t xml:space="preserve">fysieke en </w:t>
      </w:r>
      <w:r w:rsidRPr="00817F01">
        <w:rPr>
          <w:lang w:eastAsia="nl-BE"/>
        </w:rPr>
        <w:t xml:space="preserve">seksuele integriteit van de </w:t>
      </w:r>
      <w:r>
        <w:rPr>
          <w:lang w:eastAsia="nl-BE"/>
        </w:rPr>
        <w:t>sporter die ten allen tijde dient te worden gerespecteerd.</w:t>
      </w:r>
    </w:p>
    <w:p w14:paraId="5FDC32AC" w14:textId="77777777" w:rsidR="0039704D" w:rsidRPr="00003AFD" w:rsidRDefault="0039704D" w:rsidP="0039704D">
      <w:pPr>
        <w:numPr>
          <w:ilvl w:val="1"/>
          <w:numId w:val="25"/>
        </w:numPr>
        <w:spacing w:before="100" w:beforeAutospacing="1" w:after="240" w:line="300" w:lineRule="atLeast"/>
        <w:ind w:hanging="357"/>
        <w:jc w:val="both"/>
        <w:rPr>
          <w:lang w:eastAsia="nl-BE"/>
        </w:rPr>
      </w:pPr>
      <w:r w:rsidRPr="00003AFD">
        <w:t xml:space="preserve">De </w:t>
      </w:r>
      <w:r>
        <w:t>sporter</w:t>
      </w:r>
      <w:r w:rsidRPr="00003AFD">
        <w:t xml:space="preserve"> neemt </w:t>
      </w:r>
      <w:r w:rsidRPr="00003AFD">
        <w:rPr>
          <w:b/>
        </w:rPr>
        <w:t>niet deel aan seksueel grensoverschrijdend gedrag</w:t>
      </w:r>
      <w:r w:rsidRPr="00003AFD">
        <w:t>, noch zal hij/zij anderen daartoe aanmoedigen.</w:t>
      </w:r>
    </w:p>
    <w:p w14:paraId="1D90C874" w14:textId="77777777" w:rsidR="0039704D" w:rsidRDefault="0039704D" w:rsidP="0039704D">
      <w:pPr>
        <w:numPr>
          <w:ilvl w:val="2"/>
          <w:numId w:val="25"/>
        </w:numPr>
        <w:spacing w:before="100" w:beforeAutospacing="1" w:after="240" w:line="300" w:lineRule="atLeast"/>
        <w:ind w:hanging="357"/>
        <w:jc w:val="both"/>
        <w:rPr>
          <w:lang w:eastAsia="nl-BE"/>
        </w:rPr>
      </w:pPr>
      <w:r>
        <w:t>De sporter</w:t>
      </w:r>
      <w:r w:rsidRPr="00003AFD">
        <w:t xml:space="preserve"> </w:t>
      </w:r>
      <w:r>
        <w:t>zal door feitelijke interventie een</w:t>
      </w:r>
      <w:r w:rsidRPr="00C33794">
        <w:t xml:space="preserve"> klaarblijkelijke vorm van seksu</w:t>
      </w:r>
      <w:r>
        <w:t>eel grensoverschrijdend gedrag</w:t>
      </w:r>
      <w:r w:rsidRPr="00C33794">
        <w:t xml:space="preserve"> waarvan </w:t>
      </w:r>
      <w:r>
        <w:t>hij/zij getuige is</w:t>
      </w:r>
      <w:r w:rsidRPr="00C33794">
        <w:t xml:space="preserve"> of waarvan hij</w:t>
      </w:r>
      <w:r>
        <w:t>/zij</w:t>
      </w:r>
      <w:r w:rsidRPr="00C33794">
        <w:t xml:space="preserve"> op de hoogte wordt gestel</w:t>
      </w:r>
      <w:r>
        <w:t>d of getuige van is</w:t>
      </w:r>
      <w:r w:rsidRPr="00C33794">
        <w:t xml:space="preserve"> onmiddellijk</w:t>
      </w:r>
      <w:r>
        <w:t xml:space="preserve"> (doen laten)</w:t>
      </w:r>
      <w:r w:rsidRPr="00C33794">
        <w:t xml:space="preserve"> stoppen</w:t>
      </w:r>
      <w:r>
        <w:t xml:space="preserve"> en de nodige hulp (laten) bieden aan het slachtoffer. </w:t>
      </w:r>
    </w:p>
    <w:p w14:paraId="0042E64B" w14:textId="77777777" w:rsidR="00DD57E1" w:rsidRDefault="00DD57E1" w:rsidP="00DD57E1">
      <w:pPr>
        <w:pStyle w:val="ListParagraph"/>
        <w:numPr>
          <w:ilvl w:val="1"/>
          <w:numId w:val="25"/>
        </w:numPr>
        <w:rPr>
          <w:lang w:eastAsia="nl-BE"/>
        </w:rPr>
      </w:pPr>
      <w:r>
        <w:rPr>
          <w:lang w:eastAsia="nl-BE"/>
        </w:rPr>
        <w:t xml:space="preserve">Klimmen is een non-contactsport. Geen enkele aanraking is noodzakelijk en kan onverantwoord plaatsvinden </w:t>
      </w:r>
    </w:p>
    <w:p w14:paraId="218969BE" w14:textId="77777777" w:rsidR="00DD57E1" w:rsidRPr="00DC2CAC" w:rsidRDefault="00DD57E1" w:rsidP="00DD57E1">
      <w:pPr>
        <w:numPr>
          <w:ilvl w:val="2"/>
          <w:numId w:val="25"/>
        </w:numPr>
        <w:spacing w:before="100" w:beforeAutospacing="1" w:after="240" w:line="300" w:lineRule="atLeast"/>
        <w:ind w:hanging="357"/>
        <w:jc w:val="both"/>
      </w:pPr>
      <w:r>
        <w:t>D</w:t>
      </w:r>
      <w:r w:rsidRPr="00FF13B3">
        <w:t xml:space="preserve">e </w:t>
      </w:r>
      <w:r>
        <w:t>sportbegeleider</w:t>
      </w:r>
      <w:r w:rsidRPr="00FF13B3">
        <w:t xml:space="preserve"> </w:t>
      </w:r>
      <w:r>
        <w:t xml:space="preserve">zal enkel </w:t>
      </w:r>
      <w:r w:rsidRPr="00FF13B3">
        <w:t>sporttechnische fysieke handelingen m.b.t. de sporter</w:t>
      </w:r>
      <w:r>
        <w:t xml:space="preserve"> verrichten</w:t>
      </w:r>
      <w:r w:rsidRPr="00FF13B3">
        <w:t xml:space="preserve"> die tot zijn bekwaamheid en taken behoren en/of </w:t>
      </w:r>
      <w:r>
        <w:t xml:space="preserve">voor de </w:t>
      </w:r>
      <w:r>
        <w:lastRenderedPageBreak/>
        <w:t>sportbeoefening noodzakelijk</w:t>
      </w:r>
      <w:r w:rsidRPr="004D47DA">
        <w:t xml:space="preserve"> zijn</w:t>
      </w:r>
      <w:r>
        <w:t xml:space="preserve">. </w:t>
      </w:r>
      <w:r w:rsidRPr="00DC2CAC">
        <w:rPr>
          <w:lang w:eastAsia="nl-BE"/>
        </w:rPr>
        <w:t>De sportbegeleider zorgt ervoor dat daar waar lichamelijk contact noodzakelijk en functioneel is voor de sportbeoefening, hij/zij de bedoeling van de handeling duidelijk</w:t>
      </w:r>
      <w:r>
        <w:rPr>
          <w:lang w:eastAsia="nl-BE"/>
        </w:rPr>
        <w:t>.</w:t>
      </w:r>
      <w:r w:rsidRPr="00DC2CAC">
        <w:rPr>
          <w:lang w:eastAsia="nl-BE"/>
        </w:rPr>
        <w:t xml:space="preserve"> </w:t>
      </w:r>
    </w:p>
    <w:p w14:paraId="2FAA7518" w14:textId="77777777" w:rsidR="00DD57E1" w:rsidRDefault="00DD57E1" w:rsidP="00DD57E1">
      <w:pPr>
        <w:pStyle w:val="ListParagraph"/>
        <w:numPr>
          <w:ilvl w:val="3"/>
          <w:numId w:val="25"/>
        </w:numPr>
        <w:rPr>
          <w:lang w:eastAsia="nl-BE"/>
        </w:rPr>
      </w:pPr>
      <w:r w:rsidRPr="00C74389">
        <w:rPr>
          <w:lang w:eastAsia="nl-BE"/>
        </w:rPr>
        <w:t xml:space="preserve">Bij klimmen zijn spotten, power spotten en verbeteren van houdingen en bewegingen op een manier zodat deze niet storend ervaren kan worden door een van de partijen. </w:t>
      </w:r>
    </w:p>
    <w:p w14:paraId="3FEF57C7" w14:textId="77777777" w:rsidR="0039704D" w:rsidRDefault="0039704D" w:rsidP="00DD57E1">
      <w:pPr>
        <w:numPr>
          <w:ilvl w:val="3"/>
          <w:numId w:val="25"/>
        </w:numPr>
        <w:spacing w:before="100" w:beforeAutospacing="1" w:after="240" w:line="300" w:lineRule="atLeast"/>
        <w:jc w:val="both"/>
        <w:rPr>
          <w:lang w:eastAsia="nl-BE"/>
        </w:rPr>
      </w:pPr>
      <w:r>
        <w:t>De sporter</w:t>
      </w:r>
      <w:r w:rsidRPr="00003AFD">
        <w:t xml:space="preserve"> </w:t>
      </w:r>
      <w:r>
        <w:t>zal</w:t>
      </w:r>
      <w:r w:rsidRPr="00C33794">
        <w:t xml:space="preserve"> </w:t>
      </w:r>
      <w:r>
        <w:t>g</w:t>
      </w:r>
      <w:r w:rsidRPr="00C33794">
        <w:t>een seksueel of erotisch geladen sfeer</w:t>
      </w:r>
      <w:r>
        <w:t xml:space="preserve"> creëren</w:t>
      </w:r>
      <w:r w:rsidRPr="00C33794">
        <w:t xml:space="preserve"> (door woord, gedrag, vertoning filmbeelden, aankleding omgeving</w:t>
      </w:r>
      <w:r>
        <w:t>, etc.</w:t>
      </w:r>
      <w:r w:rsidRPr="00C33794">
        <w:t>) of aan het voortbestaan</w:t>
      </w:r>
      <w:r>
        <w:t xml:space="preserve"> daarvan een bijdrage leveren. </w:t>
      </w:r>
    </w:p>
    <w:p w14:paraId="5C073227" w14:textId="77777777" w:rsidR="0039704D" w:rsidRPr="00817F01" w:rsidRDefault="0039704D" w:rsidP="0039704D">
      <w:pPr>
        <w:numPr>
          <w:ilvl w:val="2"/>
          <w:numId w:val="25"/>
        </w:numPr>
        <w:spacing w:before="100" w:beforeAutospacing="1" w:after="240" w:line="300" w:lineRule="atLeast"/>
        <w:jc w:val="both"/>
        <w:rPr>
          <w:lang w:eastAsia="nl-BE"/>
        </w:rPr>
      </w:pPr>
      <w:r>
        <w:rPr>
          <w:lang w:eastAsia="nl-BE"/>
        </w:rPr>
        <w:t>De sporter houdt</w:t>
      </w:r>
      <w:r w:rsidRPr="00817F01">
        <w:rPr>
          <w:lang w:eastAsia="nl-BE"/>
        </w:rPr>
        <w:t xml:space="preserve"> rekening met wat </w:t>
      </w:r>
      <w:r>
        <w:rPr>
          <w:lang w:eastAsia="nl-BE"/>
        </w:rPr>
        <w:t>een andere</w:t>
      </w:r>
      <w:r w:rsidRPr="00817F01">
        <w:rPr>
          <w:lang w:eastAsia="nl-BE"/>
        </w:rPr>
        <w:t xml:space="preserve"> </w:t>
      </w:r>
      <w:r>
        <w:rPr>
          <w:lang w:eastAsia="nl-BE"/>
        </w:rPr>
        <w:t>sporter</w:t>
      </w:r>
      <w:r w:rsidRPr="00817F01">
        <w:rPr>
          <w:lang w:eastAsia="nl-BE"/>
        </w:rPr>
        <w:t xml:space="preserve"> als seksueel intimiderend ervaart</w:t>
      </w:r>
      <w:r>
        <w:rPr>
          <w:lang w:eastAsia="nl-BE"/>
        </w:rPr>
        <w:t xml:space="preserve"> (</w:t>
      </w:r>
      <w:r w:rsidRPr="00817F01">
        <w:rPr>
          <w:lang w:eastAsia="nl-BE"/>
        </w:rPr>
        <w:t xml:space="preserve">bijvoorbeeld iemand naar </w:t>
      </w:r>
      <w:r>
        <w:rPr>
          <w:lang w:eastAsia="nl-BE"/>
        </w:rPr>
        <w:t>zich</w:t>
      </w:r>
      <w:r w:rsidRPr="00817F01">
        <w:rPr>
          <w:lang w:eastAsia="nl-BE"/>
        </w:rPr>
        <w:t xml:space="preserve"> toe trekken om te ku</w:t>
      </w:r>
      <w:r>
        <w:rPr>
          <w:lang w:eastAsia="nl-BE"/>
        </w:rPr>
        <w:t>ssen bij begroeting en afscheid, zich</w:t>
      </w:r>
      <w:r w:rsidRPr="00817F01">
        <w:rPr>
          <w:lang w:eastAsia="nl-BE"/>
        </w:rPr>
        <w:t xml:space="preserve"> tegen de sporter aandrukken en andere ongewenste aanrakingen</w:t>
      </w:r>
      <w:r>
        <w:rPr>
          <w:lang w:eastAsia="nl-BE"/>
        </w:rPr>
        <w:t>)</w:t>
      </w:r>
      <w:r w:rsidRPr="00817F01">
        <w:rPr>
          <w:lang w:eastAsia="nl-BE"/>
        </w:rPr>
        <w:t>.</w:t>
      </w:r>
    </w:p>
    <w:p w14:paraId="1B1BD93D" w14:textId="77777777" w:rsidR="0039704D" w:rsidRPr="00AB40DF" w:rsidRDefault="0039704D" w:rsidP="0039704D">
      <w:pPr>
        <w:numPr>
          <w:ilvl w:val="2"/>
          <w:numId w:val="25"/>
        </w:numPr>
        <w:spacing w:before="100" w:beforeAutospacing="1" w:after="240" w:line="300" w:lineRule="atLeast"/>
        <w:ind w:hanging="357"/>
        <w:jc w:val="both"/>
        <w:rPr>
          <w:lang w:eastAsia="nl-BE"/>
        </w:rPr>
      </w:pPr>
      <w:r w:rsidRPr="00AB40DF">
        <w:rPr>
          <w:lang w:eastAsia="nl-BE"/>
        </w:rPr>
        <w:t xml:space="preserve">De </w:t>
      </w:r>
      <w:r>
        <w:rPr>
          <w:lang w:eastAsia="nl-BE"/>
        </w:rPr>
        <w:t xml:space="preserve">sporter zal zich </w:t>
      </w:r>
      <w:r w:rsidRPr="00AB40DF">
        <w:rPr>
          <w:lang w:eastAsia="nl-BE"/>
        </w:rPr>
        <w:t>onthoud</w:t>
      </w:r>
      <w:r>
        <w:rPr>
          <w:lang w:eastAsia="nl-BE"/>
        </w:rPr>
        <w:t>en</w:t>
      </w:r>
      <w:r w:rsidRPr="00AB40DF">
        <w:rPr>
          <w:lang w:eastAsia="nl-BE"/>
        </w:rPr>
        <w:t xml:space="preserve"> </w:t>
      </w:r>
      <w:r>
        <w:rPr>
          <w:lang w:eastAsia="nl-BE"/>
        </w:rPr>
        <w:t>v</w:t>
      </w:r>
      <w:r w:rsidRPr="00AB40DF">
        <w:rPr>
          <w:lang w:eastAsia="nl-BE"/>
        </w:rPr>
        <w:t>an seksueel getinte opmerkingen, schunnigheden, ontboezemingen over eigen of andermans seksleven, via eender welk communicatiemiddel.</w:t>
      </w:r>
    </w:p>
    <w:p w14:paraId="1669AF30" w14:textId="77777777" w:rsidR="0039704D" w:rsidRPr="00191A02" w:rsidRDefault="0039704D" w:rsidP="0039704D">
      <w:pPr>
        <w:numPr>
          <w:ilvl w:val="2"/>
          <w:numId w:val="25"/>
        </w:numPr>
        <w:spacing w:before="100" w:beforeAutospacing="1" w:after="240" w:line="300" w:lineRule="atLeast"/>
        <w:ind w:hanging="357"/>
        <w:jc w:val="both"/>
      </w:pPr>
      <w:r>
        <w:t>D</w:t>
      </w:r>
      <w:r w:rsidRPr="00DE0176">
        <w:t xml:space="preserve">e </w:t>
      </w:r>
      <w:r>
        <w:rPr>
          <w:lang w:eastAsia="nl-BE"/>
        </w:rPr>
        <w:t xml:space="preserve">sporter </w:t>
      </w:r>
      <w:r>
        <w:t xml:space="preserve">mag niet ingaan </w:t>
      </w:r>
      <w:r w:rsidRPr="00DE0176">
        <w:t>op</w:t>
      </w:r>
      <w:r>
        <w:t xml:space="preserve"> </w:t>
      </w:r>
      <w:r w:rsidRPr="00DE0176">
        <w:t>seksuele</w:t>
      </w:r>
      <w:r>
        <w:t>/erotische</w:t>
      </w:r>
      <w:r w:rsidRPr="00DE0176">
        <w:t xml:space="preserve"> verlangens of fantasieën van </w:t>
      </w:r>
      <w:r w:rsidRPr="00191A02">
        <w:t>een seksueel minderjarige sporter (&lt; 16 jaar).</w:t>
      </w:r>
    </w:p>
    <w:p w14:paraId="6F72767D" w14:textId="7CDDC574" w:rsidR="0039704D" w:rsidRPr="005D7620" w:rsidRDefault="0039704D" w:rsidP="0039704D">
      <w:pPr>
        <w:numPr>
          <w:ilvl w:val="1"/>
          <w:numId w:val="25"/>
        </w:numPr>
        <w:spacing w:before="100" w:beforeAutospacing="1" w:after="240" w:line="300" w:lineRule="atLeast"/>
        <w:ind w:hanging="357"/>
        <w:jc w:val="both"/>
        <w:rPr>
          <w:lang w:eastAsia="nl-BE"/>
        </w:rPr>
      </w:pPr>
      <w:r w:rsidRPr="005C26DE">
        <w:t xml:space="preserve">De </w:t>
      </w:r>
      <w:r>
        <w:rPr>
          <w:lang w:eastAsia="nl-BE"/>
        </w:rPr>
        <w:t xml:space="preserve">sporter </w:t>
      </w:r>
      <w:r w:rsidRPr="00E01945">
        <w:t xml:space="preserve">zal onmiddellijk </w:t>
      </w:r>
      <w:r w:rsidRPr="005D7620">
        <w:rPr>
          <w:b/>
        </w:rPr>
        <w:t>melding doen van een incident</w:t>
      </w:r>
      <w:r w:rsidRPr="00597B59">
        <w:t xml:space="preserve"> of situatie</w:t>
      </w:r>
      <w:r w:rsidRPr="00E01945">
        <w:t xml:space="preserve"> m.b.t. seksueel grensoverschrijdend gedrag</w:t>
      </w:r>
      <w:r w:rsidR="00DD57E1" w:rsidRPr="00DD57E1">
        <w:t xml:space="preserve"> </w:t>
      </w:r>
      <w:r w:rsidR="00DD57E1">
        <w:t>bij het aanspreekpunt integriteit (API) van de club of federatie</w:t>
      </w:r>
      <w:r w:rsidRPr="00861A25">
        <w:t xml:space="preserve">. De </w:t>
      </w:r>
      <w:r>
        <w:rPr>
          <w:lang w:eastAsia="nl-BE"/>
        </w:rPr>
        <w:t xml:space="preserve">sporter </w:t>
      </w:r>
      <w:r w:rsidRPr="00861A25">
        <w:t>mag anderen (zoals een sporter</w:t>
      </w:r>
      <w:r>
        <w:t xml:space="preserve">, </w:t>
      </w:r>
      <w:r w:rsidRPr="00861A25">
        <w:t>begeleider</w:t>
      </w:r>
      <w:r>
        <w:t xml:space="preserve"> of bestuurder</w:t>
      </w:r>
      <w:r w:rsidRPr="00861A25">
        <w:t>) niet ontmoedigen of beletten om melding te doen of een klacht in te dienen</w:t>
      </w:r>
      <w:r w:rsidRPr="00CE1A12">
        <w:t xml:space="preserve"> inzake seksueel grensoverschrijdend gedrag. </w:t>
      </w:r>
    </w:p>
    <w:p w14:paraId="15388024" w14:textId="77777777" w:rsidR="0039704D" w:rsidRDefault="0039704D" w:rsidP="0039704D">
      <w:pPr>
        <w:numPr>
          <w:ilvl w:val="1"/>
          <w:numId w:val="25"/>
        </w:numPr>
        <w:spacing w:before="100" w:beforeAutospacing="1" w:after="240" w:line="300" w:lineRule="atLeast"/>
        <w:ind w:hanging="357"/>
        <w:jc w:val="both"/>
        <w:rPr>
          <w:lang w:eastAsia="nl-BE"/>
        </w:rPr>
      </w:pPr>
      <w:r w:rsidRPr="00817F01">
        <w:rPr>
          <w:lang w:eastAsia="nl-BE"/>
        </w:rPr>
        <w:t xml:space="preserve">De </w:t>
      </w:r>
      <w:r>
        <w:rPr>
          <w:lang w:eastAsia="nl-BE"/>
        </w:rPr>
        <w:t>sporter zal</w:t>
      </w:r>
      <w:r w:rsidRPr="00817F01">
        <w:rPr>
          <w:lang w:eastAsia="nl-BE"/>
        </w:rPr>
        <w:t xml:space="preserve"> zich ervan </w:t>
      </w:r>
      <w:r>
        <w:rPr>
          <w:lang w:eastAsia="nl-BE"/>
        </w:rPr>
        <w:t>onthouden anderen</w:t>
      </w:r>
      <w:r w:rsidRPr="00817F01">
        <w:rPr>
          <w:lang w:eastAsia="nl-BE"/>
        </w:rPr>
        <w:t xml:space="preserve"> te </w:t>
      </w:r>
      <w:r>
        <w:rPr>
          <w:lang w:eastAsia="nl-BE"/>
        </w:rPr>
        <w:t>behandelen</w:t>
      </w:r>
      <w:r w:rsidRPr="00817F01">
        <w:rPr>
          <w:lang w:eastAsia="nl-BE"/>
        </w:rPr>
        <w:t xml:space="preserve"> op een wijze die zijn/haar </w:t>
      </w:r>
      <w:r w:rsidRPr="007A2D9A">
        <w:rPr>
          <w:b/>
          <w:lang w:eastAsia="nl-BE"/>
        </w:rPr>
        <w:t>waardigheid</w:t>
      </w:r>
      <w:r w:rsidRPr="00817F01">
        <w:rPr>
          <w:lang w:eastAsia="nl-BE"/>
        </w:rPr>
        <w:t xml:space="preserve"> aantast. </w:t>
      </w:r>
      <w:r w:rsidRPr="004014CD">
        <w:t xml:space="preserve">De </w:t>
      </w:r>
      <w:r>
        <w:rPr>
          <w:lang w:eastAsia="nl-BE"/>
        </w:rPr>
        <w:t xml:space="preserve">sporter </w:t>
      </w:r>
      <w:r w:rsidRPr="004014CD">
        <w:t>zal tijdens training</w:t>
      </w:r>
      <w:r>
        <w:t xml:space="preserve">en, </w:t>
      </w:r>
      <w:r w:rsidRPr="004014CD">
        <w:t xml:space="preserve">stages, wedstrijden en reizen </w:t>
      </w:r>
      <w:r w:rsidRPr="007A2D9A">
        <w:rPr>
          <w:b/>
        </w:rPr>
        <w:t>gereserveerd</w:t>
      </w:r>
      <w:r w:rsidRPr="004014CD">
        <w:t xml:space="preserve"> en met </w:t>
      </w:r>
      <w:r w:rsidRPr="007A2D9A">
        <w:rPr>
          <w:b/>
        </w:rPr>
        <w:t>respect</w:t>
      </w:r>
      <w:r w:rsidRPr="004014CD">
        <w:t xml:space="preserve"> omgaan met </w:t>
      </w:r>
      <w:r>
        <w:t>anderen</w:t>
      </w:r>
      <w:r w:rsidRPr="004014CD">
        <w:t xml:space="preserve"> in de ruimten waarin </w:t>
      </w:r>
      <w:r>
        <w:t>hij/zij</w:t>
      </w:r>
      <w:r w:rsidRPr="004014CD">
        <w:t xml:space="preserve"> zich bevindt, zoals de kleedkamer of de </w:t>
      </w:r>
      <w:r>
        <w:t>slaap</w:t>
      </w:r>
      <w:r w:rsidRPr="004014CD">
        <w:t>kamer</w:t>
      </w:r>
      <w:r>
        <w:t>.</w:t>
      </w:r>
      <w:r w:rsidRPr="004014CD">
        <w:t xml:space="preserve"> </w:t>
      </w:r>
      <w:r>
        <w:t>Zo zal de sporter:</w:t>
      </w:r>
    </w:p>
    <w:p w14:paraId="339899C1" w14:textId="77777777" w:rsidR="0039704D" w:rsidRPr="00FF13B3" w:rsidRDefault="0039704D" w:rsidP="0039704D">
      <w:pPr>
        <w:numPr>
          <w:ilvl w:val="2"/>
          <w:numId w:val="25"/>
        </w:numPr>
        <w:spacing w:before="100" w:beforeAutospacing="1" w:after="240" w:line="300" w:lineRule="atLeast"/>
        <w:ind w:hanging="357"/>
        <w:jc w:val="both"/>
      </w:pPr>
      <w:r w:rsidRPr="00FF13B3">
        <w:t>zich</w:t>
      </w:r>
      <w:r>
        <w:t xml:space="preserve"> niet</w:t>
      </w:r>
      <w:r w:rsidRPr="00FF13B3">
        <w:t xml:space="preserve"> onnodig en/of zonder toestemming van </w:t>
      </w:r>
      <w:r>
        <w:t>andere</w:t>
      </w:r>
      <w:r w:rsidRPr="00FF13B3">
        <w:t xml:space="preserve"> sporter</w:t>
      </w:r>
      <w:r>
        <w:t>s</w:t>
      </w:r>
      <w:r w:rsidRPr="00FF13B3">
        <w:t xml:space="preserve"> bevinden in of naar binnen kijken/gluren in ruimtes die door </w:t>
      </w:r>
      <w:r>
        <w:t>andere</w:t>
      </w:r>
      <w:r w:rsidRPr="00FF13B3">
        <w:t xml:space="preserve"> sporter</w:t>
      </w:r>
      <w:r>
        <w:t>s</w:t>
      </w:r>
      <w:r w:rsidRPr="00FF13B3">
        <w:t xml:space="preserve"> worden gebruikt als privé</w:t>
      </w:r>
      <w:r>
        <w:t>-</w:t>
      </w:r>
      <w:r w:rsidRPr="00FF13B3">
        <w:t xml:space="preserve">ruimtes, zoals douches, kleedkamers, toiletten, </w:t>
      </w:r>
      <w:r>
        <w:t>slaap</w:t>
      </w:r>
      <w:r w:rsidRPr="00FF13B3">
        <w:t xml:space="preserve">kamers en soortgelijke ruimtes, waarin </w:t>
      </w:r>
      <w:r>
        <w:t>hij/zij</w:t>
      </w:r>
      <w:r w:rsidRPr="00FF13B3">
        <w:t xml:space="preserve"> mag veronderstellen zich te kunnen gedragen a</w:t>
      </w:r>
      <w:r>
        <w:t>lsof hij/zij alleen en ongezien is.</w:t>
      </w:r>
    </w:p>
    <w:p w14:paraId="004F4F31" w14:textId="77777777" w:rsidR="0039704D" w:rsidRPr="00957256" w:rsidRDefault="0039704D" w:rsidP="0039704D">
      <w:pPr>
        <w:numPr>
          <w:ilvl w:val="2"/>
          <w:numId w:val="25"/>
        </w:numPr>
        <w:spacing w:before="100" w:beforeAutospacing="1" w:after="240" w:line="300" w:lineRule="atLeast"/>
        <w:ind w:hanging="357"/>
        <w:jc w:val="both"/>
      </w:pPr>
      <w:r>
        <w:t>de sporter</w:t>
      </w:r>
      <w:r w:rsidRPr="00957256">
        <w:t xml:space="preserve"> </w:t>
      </w:r>
      <w:r>
        <w:t xml:space="preserve">zal een andere sporter </w:t>
      </w:r>
      <w:r w:rsidRPr="00957256">
        <w:t xml:space="preserve">op </w:t>
      </w:r>
      <w:r>
        <w:t>geen enkele</w:t>
      </w:r>
      <w:r w:rsidRPr="00957256">
        <w:t xml:space="preserve"> wijze systematisch isoleren </w:t>
      </w:r>
      <w:r>
        <w:t>en niet</w:t>
      </w:r>
      <w:r w:rsidRPr="00957256">
        <w:t xml:space="preserve"> systematisch een één-op-één relatie realiseren, zonder dat daar sp</w:t>
      </w:r>
      <w:r>
        <w:t>orttechnische redenen voor zijn.</w:t>
      </w:r>
    </w:p>
    <w:p w14:paraId="7D9DC89D" w14:textId="77777777" w:rsidR="0039704D" w:rsidRDefault="0039704D" w:rsidP="0039704D">
      <w:pPr>
        <w:numPr>
          <w:ilvl w:val="1"/>
          <w:numId w:val="25"/>
        </w:numPr>
        <w:spacing w:before="100" w:beforeAutospacing="1" w:after="240" w:line="300" w:lineRule="atLeast"/>
        <w:jc w:val="both"/>
        <w:rPr>
          <w:lang w:eastAsia="nl-BE"/>
        </w:rPr>
      </w:pPr>
      <w:r w:rsidRPr="00817F01">
        <w:rPr>
          <w:lang w:eastAsia="nl-BE"/>
        </w:rPr>
        <w:t xml:space="preserve">De </w:t>
      </w:r>
      <w:r>
        <w:rPr>
          <w:lang w:eastAsia="nl-BE"/>
        </w:rPr>
        <w:t>sporter zal</w:t>
      </w:r>
      <w:r w:rsidRPr="00817F01">
        <w:rPr>
          <w:lang w:eastAsia="nl-BE"/>
        </w:rPr>
        <w:t xml:space="preserve"> zich </w:t>
      </w:r>
      <w:r w:rsidRPr="007A2D9A">
        <w:rPr>
          <w:b/>
          <w:lang w:eastAsia="nl-BE"/>
        </w:rPr>
        <w:t>onthouden van elke vorm van seksueel</w:t>
      </w:r>
      <w:r>
        <w:rPr>
          <w:b/>
          <w:lang w:eastAsia="nl-BE"/>
        </w:rPr>
        <w:t xml:space="preserve"> of emotioneel</w:t>
      </w:r>
      <w:r w:rsidRPr="007A2D9A">
        <w:rPr>
          <w:b/>
          <w:lang w:eastAsia="nl-BE"/>
        </w:rPr>
        <w:t xml:space="preserve"> macht</w:t>
      </w:r>
      <w:r>
        <w:rPr>
          <w:b/>
          <w:lang w:eastAsia="nl-BE"/>
        </w:rPr>
        <w:t>s</w:t>
      </w:r>
      <w:r w:rsidRPr="007A2D9A">
        <w:rPr>
          <w:b/>
          <w:lang w:eastAsia="nl-BE"/>
        </w:rPr>
        <w:t>misbruik</w:t>
      </w:r>
      <w:r>
        <w:rPr>
          <w:b/>
          <w:lang w:eastAsia="nl-BE"/>
        </w:rPr>
        <w:t xml:space="preserve"> </w:t>
      </w:r>
      <w:r w:rsidRPr="007A2D9A">
        <w:rPr>
          <w:b/>
          <w:lang w:eastAsia="nl-BE"/>
        </w:rPr>
        <w:t>of intimidatie</w:t>
      </w:r>
      <w:r w:rsidRPr="00817F01">
        <w:rPr>
          <w:lang w:eastAsia="nl-BE"/>
        </w:rPr>
        <w:t xml:space="preserve"> tegenover </w:t>
      </w:r>
      <w:r>
        <w:rPr>
          <w:lang w:eastAsia="nl-BE"/>
        </w:rPr>
        <w:t>een andere</w:t>
      </w:r>
      <w:r w:rsidRPr="00817F01">
        <w:rPr>
          <w:lang w:eastAsia="nl-BE"/>
        </w:rPr>
        <w:t xml:space="preserve"> sporter.</w:t>
      </w:r>
      <w:r w:rsidRPr="00810516">
        <w:t xml:space="preserve"> </w:t>
      </w:r>
      <w:r>
        <w:t>Zo zal de sporter:</w:t>
      </w:r>
    </w:p>
    <w:p w14:paraId="2926299F" w14:textId="77777777" w:rsidR="0039704D" w:rsidRPr="004C0499" w:rsidRDefault="0039704D" w:rsidP="0039704D">
      <w:pPr>
        <w:numPr>
          <w:ilvl w:val="2"/>
          <w:numId w:val="25"/>
        </w:numPr>
        <w:spacing w:before="100" w:beforeAutospacing="1" w:after="240" w:line="300" w:lineRule="atLeast"/>
        <w:ind w:hanging="357"/>
        <w:jc w:val="both"/>
      </w:pPr>
      <w:r>
        <w:lastRenderedPageBreak/>
        <w:t>geen</w:t>
      </w:r>
      <w:r w:rsidRPr="00FF13B3">
        <w:t xml:space="preserve"> dwang</w:t>
      </w:r>
      <w:r>
        <w:t xml:space="preserve"> uitoefenen</w:t>
      </w:r>
      <w:r w:rsidRPr="00FF13B3">
        <w:t xml:space="preserve"> of op enigerlei wijze </w:t>
      </w:r>
      <w:r>
        <w:t>mis</w:t>
      </w:r>
      <w:r w:rsidRPr="00FF13B3">
        <w:t xml:space="preserve">bruik maken van </w:t>
      </w:r>
      <w:r>
        <w:t>een andere</w:t>
      </w:r>
      <w:r w:rsidRPr="00FF13B3">
        <w:t xml:space="preserve"> sporter, met het kennelijke oogmerk de</w:t>
      </w:r>
      <w:r>
        <w:t>ze</w:t>
      </w:r>
      <w:r w:rsidRPr="00FF13B3">
        <w:t xml:space="preserve"> sporter tot seksuele handelingen te dwingen, daartoe te verleiden of o</w:t>
      </w:r>
      <w:r>
        <w:t>ver te halen, of die te dulden.</w:t>
      </w:r>
    </w:p>
    <w:p w14:paraId="381780EB" w14:textId="77777777" w:rsidR="0039704D" w:rsidRDefault="0039704D" w:rsidP="0039704D">
      <w:pPr>
        <w:numPr>
          <w:ilvl w:val="2"/>
          <w:numId w:val="25"/>
        </w:numPr>
        <w:spacing w:before="100" w:beforeAutospacing="1" w:after="240" w:line="300" w:lineRule="atLeast"/>
        <w:ind w:hanging="357"/>
        <w:jc w:val="both"/>
        <w:rPr>
          <w:lang w:eastAsia="nl-BE"/>
        </w:rPr>
      </w:pPr>
      <w:r w:rsidRPr="00B719B6">
        <w:t xml:space="preserve">geen (im)materiële </w:t>
      </w:r>
      <w:r>
        <w:t xml:space="preserve">voordelen of </w:t>
      </w:r>
      <w:r w:rsidRPr="00B719B6">
        <w:t xml:space="preserve">vergoedingen geven met de kennelijke bedoeling </w:t>
      </w:r>
      <w:r>
        <w:t xml:space="preserve">(seksuele) </w:t>
      </w:r>
      <w:r w:rsidRPr="00B719B6">
        <w:t>tegenprestaties te vragen</w:t>
      </w:r>
      <w:r>
        <w:t>.</w:t>
      </w:r>
    </w:p>
    <w:p w14:paraId="78B98E23" w14:textId="16A61711" w:rsidR="0039704D" w:rsidRDefault="0039704D" w:rsidP="0039704D">
      <w:pPr>
        <w:numPr>
          <w:ilvl w:val="1"/>
          <w:numId w:val="25"/>
        </w:numPr>
        <w:spacing w:before="100" w:beforeAutospacing="1" w:after="240" w:line="300" w:lineRule="atLeast"/>
        <w:jc w:val="both"/>
        <w:rPr>
          <w:lang w:eastAsia="nl-BE"/>
        </w:rPr>
      </w:pPr>
      <w:r>
        <w:t>De sporter zal</w:t>
      </w:r>
      <w:r w:rsidRPr="00896391">
        <w:t xml:space="preserve"> meewerken aan </w:t>
      </w:r>
      <w:r>
        <w:t>het intern / extern (voor)onderzoek</w:t>
      </w:r>
      <w:r w:rsidRPr="00896391">
        <w:t xml:space="preserve"> </w:t>
      </w:r>
      <w:r>
        <w:t xml:space="preserve">en </w:t>
      </w:r>
      <w:r w:rsidRPr="00896391">
        <w:t xml:space="preserve">de </w:t>
      </w:r>
      <w:r>
        <w:t xml:space="preserve">interne </w:t>
      </w:r>
      <w:r w:rsidRPr="00896391">
        <w:t>tuchtprocedure</w:t>
      </w:r>
      <w:r>
        <w:t xml:space="preserve"> </w:t>
      </w:r>
      <w:r w:rsidRPr="00896391">
        <w:t xml:space="preserve">die naar aanleiding van een aangifte m.b.t. </w:t>
      </w:r>
      <w:r>
        <w:t>seksueel grensoverschrijdend gedrag</w:t>
      </w:r>
      <w:r w:rsidRPr="00896391">
        <w:t xml:space="preserve"> bij een </w:t>
      </w:r>
      <w:r>
        <w:t>tucht</w:t>
      </w:r>
      <w:r w:rsidRPr="00896391">
        <w:t xml:space="preserve">commissie </w:t>
      </w:r>
      <w:r>
        <w:t>of onderzoeksinstantie aanhangig is. Hij / zij zal gevolg geven aan een oproeping voor de</w:t>
      </w:r>
      <w:r w:rsidRPr="00896391">
        <w:t xml:space="preserve"> </w:t>
      </w:r>
      <w:r>
        <w:t>tucht</w:t>
      </w:r>
      <w:r w:rsidRPr="00896391">
        <w:t>commissie</w:t>
      </w:r>
      <w:r>
        <w:t>.</w:t>
      </w:r>
    </w:p>
    <w:p w14:paraId="7CCF9B2C" w14:textId="100B2338" w:rsidR="00484A22" w:rsidRDefault="00484A22" w:rsidP="00484A22">
      <w:pPr>
        <w:pStyle w:val="Heading3"/>
        <w:rPr>
          <w:lang w:eastAsia="nl-BE"/>
        </w:rPr>
      </w:pPr>
      <w:bookmarkStart w:id="36" w:name="_Toc511898543"/>
      <w:r>
        <w:t>III.C.3</w:t>
      </w:r>
      <w:r>
        <w:tab/>
      </w:r>
      <w:r>
        <w:rPr>
          <w:lang w:eastAsia="nl-BE"/>
        </w:rPr>
        <w:t>Extra Richtlijnen voor een goede werking</w:t>
      </w:r>
      <w:bookmarkEnd w:id="36"/>
    </w:p>
    <w:p w14:paraId="0950E8C2" w14:textId="77777777" w:rsidR="00484A22" w:rsidRDefault="00484A22" w:rsidP="00484A22">
      <w:pPr>
        <w:pStyle w:val="Heading4"/>
        <w:rPr>
          <w:lang w:eastAsia="nl-BE"/>
        </w:rPr>
      </w:pPr>
      <w:r>
        <w:rPr>
          <w:lang w:eastAsia="nl-BE"/>
        </w:rPr>
        <w:t xml:space="preserve">Algemeen </w:t>
      </w:r>
    </w:p>
    <w:p w14:paraId="7FFE06AE" w14:textId="678ADEAE" w:rsidR="00484A22" w:rsidRDefault="00484A22" w:rsidP="00484A22">
      <w:pPr>
        <w:pStyle w:val="ListParagraph"/>
        <w:numPr>
          <w:ilvl w:val="0"/>
          <w:numId w:val="29"/>
        </w:numPr>
        <w:spacing w:before="100" w:beforeAutospacing="1" w:after="240" w:line="300" w:lineRule="atLeast"/>
        <w:rPr>
          <w:lang w:eastAsia="nl-BE"/>
        </w:rPr>
      </w:pPr>
      <w:r>
        <w:rPr>
          <w:lang w:eastAsia="nl-BE"/>
        </w:rPr>
        <w:t>Kom op tijd op de activiteit. Bereid je dus voor en maak tijdig je sportgerief klaar. Kom je toch te laat? Excuseer je dan bij je trainer.</w:t>
      </w:r>
      <w:r>
        <w:rPr>
          <w:lang w:eastAsia="nl-BE"/>
        </w:rPr>
        <w:br/>
      </w:r>
    </w:p>
    <w:p w14:paraId="4F5347DB" w14:textId="558D9572" w:rsidR="00484A22" w:rsidRDefault="00484A22" w:rsidP="00484A22">
      <w:pPr>
        <w:pStyle w:val="ListParagraph"/>
        <w:numPr>
          <w:ilvl w:val="0"/>
          <w:numId w:val="29"/>
        </w:numPr>
        <w:spacing w:before="100" w:beforeAutospacing="1" w:after="240" w:line="300" w:lineRule="atLeast"/>
        <w:rPr>
          <w:lang w:eastAsia="nl-BE"/>
        </w:rPr>
      </w:pPr>
      <w:r>
        <w:rPr>
          <w:lang w:eastAsia="nl-BE"/>
        </w:rPr>
        <w:t xml:space="preserve">Wees regelmatig aanwezig op de trainingen en andere activiteiten van je club. Wees betrokken bij je club. </w:t>
      </w:r>
      <w:r>
        <w:rPr>
          <w:lang w:eastAsia="nl-BE"/>
        </w:rPr>
        <w:br/>
      </w:r>
    </w:p>
    <w:p w14:paraId="48F88622" w14:textId="399156B4" w:rsidR="00484A22" w:rsidRDefault="00DD57E1" w:rsidP="00484A22">
      <w:pPr>
        <w:pStyle w:val="ListParagraph"/>
        <w:numPr>
          <w:ilvl w:val="0"/>
          <w:numId w:val="29"/>
        </w:numPr>
        <w:spacing w:before="100" w:beforeAutospacing="1" w:after="240" w:line="300" w:lineRule="atLeast"/>
        <w:rPr>
          <w:lang w:eastAsia="nl-BE"/>
        </w:rPr>
      </w:pPr>
      <w:r>
        <w:t>Bij enige vorm, vermoeden of ervaring van storend, onaangepast of (seksueel) grensoverschrijdend neem je (al dan niet anoniem) contact op met het aanspreekpunt integriteit (API) van de club of federatie</w:t>
      </w:r>
      <w:r>
        <w:rPr>
          <w:lang w:eastAsia="nl-BE"/>
        </w:rPr>
        <w:t xml:space="preserve"> </w:t>
      </w:r>
    </w:p>
    <w:p w14:paraId="013E9D92" w14:textId="2D4D317B" w:rsidR="00484A22" w:rsidRDefault="00484A22" w:rsidP="00484A22">
      <w:pPr>
        <w:pStyle w:val="Heading4"/>
        <w:rPr>
          <w:lang w:eastAsia="nl-BE"/>
        </w:rPr>
      </w:pPr>
      <w:r>
        <w:rPr>
          <w:lang w:eastAsia="nl-BE"/>
        </w:rPr>
        <w:t>Hygiëne en gezondheid</w:t>
      </w:r>
    </w:p>
    <w:p w14:paraId="5A2FADFF" w14:textId="6FFEAD2C" w:rsidR="00484A22" w:rsidRDefault="00484A22" w:rsidP="00484A22">
      <w:pPr>
        <w:pStyle w:val="ListParagraph"/>
        <w:numPr>
          <w:ilvl w:val="0"/>
          <w:numId w:val="29"/>
        </w:numPr>
        <w:spacing w:before="100" w:beforeAutospacing="1" w:after="240" w:line="300" w:lineRule="atLeast"/>
        <w:rPr>
          <w:lang w:eastAsia="nl-BE"/>
        </w:rPr>
      </w:pPr>
      <w:r>
        <w:rPr>
          <w:lang w:eastAsia="nl-BE"/>
        </w:rPr>
        <w:t>Lichamelijke hygiëne is belangrijk. Neem een douche na elke training en wedstrijd. Zorg voor propere klimkledij.</w:t>
      </w:r>
      <w:r>
        <w:rPr>
          <w:lang w:eastAsia="nl-BE"/>
        </w:rPr>
        <w:br/>
      </w:r>
    </w:p>
    <w:p w14:paraId="7233062C" w14:textId="18465444" w:rsidR="00484A22" w:rsidRDefault="00484A22" w:rsidP="00484A22">
      <w:pPr>
        <w:pStyle w:val="ListParagraph"/>
        <w:numPr>
          <w:ilvl w:val="0"/>
          <w:numId w:val="29"/>
        </w:numPr>
        <w:spacing w:before="100" w:beforeAutospacing="1" w:after="240" w:line="300" w:lineRule="atLeast"/>
        <w:rPr>
          <w:lang w:eastAsia="nl-BE"/>
        </w:rPr>
      </w:pPr>
      <w:r>
        <w:rPr>
          <w:lang w:eastAsia="nl-BE"/>
        </w:rPr>
        <w:t>Hij hoge temperaturen/ overmatige transpiratie is het aangeraden om een handdoek bij de hand te houden om je af te drogen.</w:t>
      </w:r>
      <w:r>
        <w:rPr>
          <w:lang w:eastAsia="nl-BE"/>
        </w:rPr>
        <w:br/>
      </w:r>
    </w:p>
    <w:p w14:paraId="2A80B8ED" w14:textId="5D1B821A" w:rsidR="00484A22" w:rsidRDefault="00484A22" w:rsidP="00484A22">
      <w:pPr>
        <w:pStyle w:val="ListParagraph"/>
        <w:numPr>
          <w:ilvl w:val="0"/>
          <w:numId w:val="29"/>
        </w:numPr>
        <w:spacing w:before="100" w:beforeAutospacing="1" w:after="240" w:line="300" w:lineRule="atLeast"/>
        <w:rPr>
          <w:lang w:eastAsia="nl-BE"/>
        </w:rPr>
      </w:pPr>
      <w:r>
        <w:rPr>
          <w:lang w:eastAsia="nl-BE"/>
        </w:rPr>
        <w:t>Wees bewust van doping. Hou er rekening mee dat bepaalde medicamenten als doping worden aanzien. Vraag dus steeds voldoende informatie aan je apotheker of dokter. Of raadpleeg regelmatig www.dopinglijn.be.</w:t>
      </w:r>
      <w:r>
        <w:rPr>
          <w:lang w:eastAsia="nl-BE"/>
        </w:rPr>
        <w:br/>
      </w:r>
    </w:p>
    <w:p w14:paraId="566821A7" w14:textId="729BBB79" w:rsidR="00484A22" w:rsidRDefault="00484A22" w:rsidP="00484A22">
      <w:pPr>
        <w:pStyle w:val="ListParagraph"/>
        <w:numPr>
          <w:ilvl w:val="0"/>
          <w:numId w:val="29"/>
        </w:numPr>
        <w:spacing w:before="100" w:beforeAutospacing="1" w:after="240" w:line="300" w:lineRule="atLeast"/>
        <w:rPr>
          <w:lang w:eastAsia="nl-BE"/>
        </w:rPr>
      </w:pPr>
      <w:r>
        <w:rPr>
          <w:lang w:eastAsia="nl-BE"/>
        </w:rPr>
        <w:t>Meld blessures aan je trainer en verzorg je blessures goed. Volg de adviezen van je trainer en arts goed op. Ook (kleine) pijn(tjes) meld je direct, het kan een signaal zijn van een mogelijke blessure.</w:t>
      </w:r>
    </w:p>
    <w:p w14:paraId="73DFFA6D" w14:textId="77777777" w:rsidR="00484A22" w:rsidRDefault="00484A22" w:rsidP="00484A22">
      <w:pPr>
        <w:pStyle w:val="Heading4"/>
        <w:rPr>
          <w:lang w:eastAsia="nl-BE"/>
        </w:rPr>
      </w:pPr>
      <w:r>
        <w:rPr>
          <w:lang w:eastAsia="nl-BE"/>
        </w:rPr>
        <w:t>Materiaal en accommodatie</w:t>
      </w:r>
    </w:p>
    <w:p w14:paraId="729723FA" w14:textId="7539C87A" w:rsidR="00484A22" w:rsidRDefault="00484A22" w:rsidP="00484A22">
      <w:pPr>
        <w:pStyle w:val="ListParagraph"/>
        <w:numPr>
          <w:ilvl w:val="0"/>
          <w:numId w:val="32"/>
        </w:numPr>
        <w:spacing w:before="100" w:beforeAutospacing="1" w:after="240" w:line="300" w:lineRule="atLeast"/>
        <w:rPr>
          <w:lang w:eastAsia="nl-BE"/>
        </w:rPr>
      </w:pPr>
      <w:r>
        <w:rPr>
          <w:lang w:eastAsia="nl-BE"/>
        </w:rPr>
        <w:t>Heb respect voor materialen van anderen. Neem geen dingen van een ander, dat is stelen.</w:t>
      </w:r>
      <w:r>
        <w:rPr>
          <w:lang w:eastAsia="nl-BE"/>
        </w:rPr>
        <w:br/>
      </w:r>
    </w:p>
    <w:p w14:paraId="2B4C1BBE" w14:textId="44CCF252" w:rsidR="00484A22" w:rsidRDefault="00484A22" w:rsidP="00484A22">
      <w:pPr>
        <w:pStyle w:val="ListParagraph"/>
        <w:numPr>
          <w:ilvl w:val="0"/>
          <w:numId w:val="32"/>
        </w:numPr>
        <w:spacing w:before="100" w:beforeAutospacing="1" w:after="240" w:line="300" w:lineRule="atLeast"/>
        <w:rPr>
          <w:lang w:eastAsia="nl-BE"/>
        </w:rPr>
      </w:pPr>
      <w:r>
        <w:rPr>
          <w:lang w:eastAsia="nl-BE"/>
        </w:rPr>
        <w:lastRenderedPageBreak/>
        <w:t xml:space="preserve">Draag geen juwelen (ringen, oorbellen, horloges) tijdens de trainingen. Ze kunnen kapot gaan of je kwetsen. </w:t>
      </w:r>
      <w:r>
        <w:rPr>
          <w:lang w:eastAsia="nl-BE"/>
        </w:rPr>
        <w:br/>
      </w:r>
    </w:p>
    <w:p w14:paraId="21D10D7C" w14:textId="19D0AD5A" w:rsidR="00484A22" w:rsidRDefault="00484A22" w:rsidP="00484A22">
      <w:pPr>
        <w:pStyle w:val="ListParagraph"/>
        <w:numPr>
          <w:ilvl w:val="0"/>
          <w:numId w:val="32"/>
        </w:numPr>
        <w:spacing w:before="100" w:beforeAutospacing="1" w:after="240" w:line="300" w:lineRule="atLeast"/>
        <w:rPr>
          <w:lang w:eastAsia="nl-BE"/>
        </w:rPr>
      </w:pPr>
      <w:r>
        <w:rPr>
          <w:lang w:eastAsia="nl-BE"/>
        </w:rPr>
        <w:t xml:space="preserve">GSM, Tablet, computers of andere multimedia apparatuur zijn niet welkom tijdens de training. Enkel op vraag van de trainer mogen deze gebruikt worden. Verlies of diefstal is op eigen risico “ wat je niet meebrengt kan niet kapot gaan/ kan je niet verliezen”. </w:t>
      </w:r>
      <w:r>
        <w:rPr>
          <w:lang w:eastAsia="nl-BE"/>
        </w:rPr>
        <w:br/>
      </w:r>
    </w:p>
    <w:p w14:paraId="331ACA22" w14:textId="79A19695" w:rsidR="00484A22" w:rsidRDefault="00484A22" w:rsidP="00484A22">
      <w:pPr>
        <w:pStyle w:val="ListParagraph"/>
        <w:numPr>
          <w:ilvl w:val="0"/>
          <w:numId w:val="32"/>
        </w:numPr>
        <w:spacing w:before="100" w:beforeAutospacing="1" w:after="240" w:line="300" w:lineRule="atLeast"/>
        <w:jc w:val="both"/>
        <w:rPr>
          <w:lang w:eastAsia="nl-BE"/>
        </w:rPr>
      </w:pPr>
      <w:r>
        <w:rPr>
          <w:lang w:eastAsia="nl-BE"/>
        </w:rPr>
        <w:t xml:space="preserve">De klimzaal, rotsen of andere accommodaties zorgen ervoor dat de trainingen door kunnen gaan. Zorg ervoor dat de eigenaar je hier graag terug ziet, gedraag je hiernaar. Rotsen hebben geen stem maar dwingen mogelijk nog meer respect af. </w:t>
      </w:r>
    </w:p>
    <w:p w14:paraId="25C955D7" w14:textId="77777777" w:rsidR="00484A22" w:rsidRDefault="00484A22" w:rsidP="00484A22">
      <w:pPr>
        <w:pStyle w:val="Heading4"/>
        <w:rPr>
          <w:lang w:eastAsia="nl-BE"/>
        </w:rPr>
      </w:pPr>
      <w:r>
        <w:rPr>
          <w:lang w:eastAsia="nl-BE"/>
        </w:rPr>
        <w:t>Tijdens de training/ wedstrijd</w:t>
      </w:r>
    </w:p>
    <w:p w14:paraId="37EEEAA1" w14:textId="0D59F3C0" w:rsidR="00484A22" w:rsidRDefault="00484A22" w:rsidP="00484A22">
      <w:pPr>
        <w:pStyle w:val="ListParagraph"/>
        <w:numPr>
          <w:ilvl w:val="0"/>
          <w:numId w:val="34"/>
        </w:numPr>
        <w:spacing w:before="100" w:beforeAutospacing="1" w:after="240" w:line="300" w:lineRule="atLeast"/>
        <w:rPr>
          <w:lang w:eastAsia="nl-BE"/>
        </w:rPr>
      </w:pPr>
      <w:r>
        <w:rPr>
          <w:lang w:eastAsia="nl-BE"/>
        </w:rPr>
        <w:t>Neem deel aan een wedstrijd volgens de afgesproken regels en aanvaard de beslissingen van scheidsrechters, juryleden en toezichthoudende arts.</w:t>
      </w:r>
      <w:r>
        <w:rPr>
          <w:lang w:eastAsia="nl-BE"/>
        </w:rPr>
        <w:br/>
      </w:r>
    </w:p>
    <w:p w14:paraId="63ABEDF0" w14:textId="4EE8B4E9" w:rsidR="00484A22" w:rsidRDefault="00484A22" w:rsidP="00484A22">
      <w:pPr>
        <w:pStyle w:val="ListParagraph"/>
        <w:numPr>
          <w:ilvl w:val="0"/>
          <w:numId w:val="34"/>
        </w:numPr>
        <w:spacing w:before="100" w:beforeAutospacing="1" w:after="240" w:line="300" w:lineRule="atLeast"/>
        <w:rPr>
          <w:lang w:eastAsia="nl-BE"/>
        </w:rPr>
      </w:pPr>
      <w:r>
        <w:rPr>
          <w:lang w:eastAsia="nl-BE"/>
        </w:rPr>
        <w:t>Wees sportief tegenover je tegenstander, ook al toont deze onsportief gedrag.</w:t>
      </w:r>
      <w:r>
        <w:rPr>
          <w:lang w:eastAsia="nl-BE"/>
        </w:rPr>
        <w:br/>
      </w:r>
    </w:p>
    <w:p w14:paraId="15066DC0" w14:textId="702DB33B" w:rsidR="009B47D0" w:rsidRDefault="00484A22" w:rsidP="001F61C1">
      <w:pPr>
        <w:pStyle w:val="ListParagraph"/>
        <w:numPr>
          <w:ilvl w:val="0"/>
          <w:numId w:val="34"/>
        </w:numPr>
        <w:spacing w:before="100" w:beforeAutospacing="1" w:after="240" w:line="300" w:lineRule="atLeast"/>
        <w:rPr>
          <w:lang w:eastAsia="nl-BE"/>
        </w:rPr>
      </w:pPr>
      <w:r>
        <w:rPr>
          <w:lang w:eastAsia="nl-BE"/>
        </w:rPr>
        <w:t>Heb respect voor jezelf, je medesporters, je trainer, het clubbestuur, de scheidsrechter, de juryleden, de toeschouwers, het materiaal waar je mee omgaat en de accommodatie waar je sport.</w:t>
      </w:r>
    </w:p>
    <w:p w14:paraId="44C4F37A" w14:textId="77777777" w:rsidR="009B47D0" w:rsidRDefault="009B47D0">
      <w:r>
        <w:br w:type="page"/>
      </w:r>
    </w:p>
    <w:p w14:paraId="423331B9" w14:textId="06616F51" w:rsidR="009B47D0" w:rsidRDefault="00AE0362" w:rsidP="009B47D0">
      <w:pPr>
        <w:pStyle w:val="Heading1"/>
      </w:pPr>
      <w:bookmarkStart w:id="37" w:name="_Toc511898544"/>
      <w:r>
        <w:lastRenderedPageBreak/>
        <w:t>IV</w:t>
      </w:r>
      <w:r w:rsidRPr="003D34BA">
        <w:t>.</w:t>
      </w:r>
      <w:r>
        <w:tab/>
        <w:t xml:space="preserve"> </w:t>
      </w:r>
      <w:r w:rsidR="009A30DC">
        <w:t>Gedragscodes</w:t>
      </w:r>
      <w:r>
        <w:t xml:space="preserve"> voor o</w:t>
      </w:r>
      <w:r w:rsidR="009B47D0">
        <w:t>uders</w:t>
      </w:r>
      <w:bookmarkEnd w:id="37"/>
    </w:p>
    <w:p w14:paraId="6E65D00F" w14:textId="7A055D78" w:rsidR="00AE0362" w:rsidRPr="00930FB4" w:rsidRDefault="00AE0362" w:rsidP="00AE0362">
      <w:pPr>
        <w:pStyle w:val="Heading2"/>
      </w:pPr>
      <w:bookmarkStart w:id="38" w:name="_Toc511898545"/>
      <w:r w:rsidRPr="003D34BA">
        <w:t>I</w:t>
      </w:r>
      <w:r>
        <w:t>V</w:t>
      </w:r>
      <w:r w:rsidRPr="003D34BA">
        <w:t>.</w:t>
      </w:r>
      <w:r>
        <w:t>A.</w:t>
      </w:r>
      <w:r w:rsidRPr="003D34BA">
        <w:tab/>
      </w:r>
      <w:r>
        <w:t>Doelstelling van de gedragscode</w:t>
      </w:r>
      <w:bookmarkEnd w:id="38"/>
    </w:p>
    <w:p w14:paraId="79DC4DD8" w14:textId="1714D0F3" w:rsidR="00AE0362" w:rsidRDefault="00AE0362" w:rsidP="00AE0362">
      <w:pPr>
        <w:jc w:val="both"/>
      </w:pPr>
      <w:r>
        <w:t xml:space="preserve">De onderstaande </w:t>
      </w:r>
      <w:r w:rsidR="009A30DC">
        <w:t>gedragscodes</w:t>
      </w:r>
      <w:r>
        <w:t xml:space="preserve"> draaien allemaal rond kernwaarden die wij als sportorganisatie hoog in het vaandel dragen, zoals respect, integriteit, loyauteit, discretie en fair-play. </w:t>
      </w:r>
      <w:r w:rsidRPr="00B96107">
        <w:t xml:space="preserve">De sportorganisatie </w:t>
      </w:r>
      <w:r>
        <w:t>wenst met</w:t>
      </w:r>
      <w:r w:rsidRPr="00B96107">
        <w:t xml:space="preserve"> volgende </w:t>
      </w:r>
      <w:r w:rsidR="009A30DC">
        <w:t>gedragscodes</w:t>
      </w:r>
      <w:r>
        <w:t xml:space="preserve"> aan te tonen welk gedrag wenselijk is en welk gedrag afgekeurd wordt. D</w:t>
      </w:r>
      <w:r w:rsidRPr="00B96107">
        <w:t xml:space="preserve">e lichamelijke, </w:t>
      </w:r>
      <w:r>
        <w:t>psychische</w:t>
      </w:r>
      <w:r w:rsidRPr="00B96107">
        <w:t xml:space="preserve">, sociale en seksuele integriteit van de sporter </w:t>
      </w:r>
      <w:r>
        <w:t>dient te worden gerespecteerd</w:t>
      </w:r>
      <w:r w:rsidRPr="00B96107">
        <w:t>.</w:t>
      </w:r>
      <w:r>
        <w:t xml:space="preserve">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w:t>
      </w:r>
    </w:p>
    <w:p w14:paraId="0B4583AA" w14:textId="3FB3B24A" w:rsidR="009B47D0" w:rsidRPr="009B47D0" w:rsidRDefault="00AE0362" w:rsidP="009B47D0">
      <w:pPr>
        <w:pStyle w:val="Heading2"/>
      </w:pPr>
      <w:bookmarkStart w:id="39" w:name="_Toc511898546"/>
      <w:r>
        <w:t xml:space="preserve">IV.B. </w:t>
      </w:r>
      <w:r>
        <w:tab/>
      </w:r>
      <w:r>
        <w:tab/>
      </w:r>
      <w:r w:rsidR="009B47D0">
        <w:t xml:space="preserve">De </w:t>
      </w:r>
      <w:r w:rsidR="009A30DC">
        <w:t>gedragscodes</w:t>
      </w:r>
      <w:bookmarkEnd w:id="39"/>
    </w:p>
    <w:p w14:paraId="41075E8C" w14:textId="13A3580C" w:rsidR="009B47D0" w:rsidRDefault="009B47D0" w:rsidP="00AE0362">
      <w:pPr>
        <w:pStyle w:val="Heading4"/>
      </w:pPr>
      <w:r>
        <w:t>Algemeen</w:t>
      </w:r>
    </w:p>
    <w:p w14:paraId="52C3009E" w14:textId="303BF5A7" w:rsidR="009B47D0" w:rsidRDefault="009B47D0" w:rsidP="009B47D0">
      <w:pPr>
        <w:pStyle w:val="ListParagraph"/>
        <w:numPr>
          <w:ilvl w:val="0"/>
          <w:numId w:val="36"/>
        </w:numPr>
      </w:pPr>
      <w:r>
        <w:t xml:space="preserve">Kinderen sporten voor hun plezier, niet voor jouw plezier. </w:t>
      </w:r>
      <w:r>
        <w:br/>
      </w:r>
    </w:p>
    <w:p w14:paraId="1DFB8C7C" w14:textId="074BC590" w:rsidR="009B47D0" w:rsidRDefault="009B47D0" w:rsidP="009B47D0">
      <w:pPr>
        <w:pStyle w:val="ListParagraph"/>
        <w:numPr>
          <w:ilvl w:val="0"/>
          <w:numId w:val="36"/>
        </w:numPr>
      </w:pPr>
      <w:r>
        <w:t>Wees betrokken bij de activiteiten van je club. Toon interesse in hetgeen je kind doet tijdens de wedstrijden en de activiteiten van de club.</w:t>
      </w:r>
      <w:r>
        <w:br/>
      </w:r>
    </w:p>
    <w:p w14:paraId="564937C7" w14:textId="00E6DA24" w:rsidR="009B47D0" w:rsidRDefault="009B47D0" w:rsidP="009B47D0">
      <w:pPr>
        <w:pStyle w:val="ListParagraph"/>
        <w:numPr>
          <w:ilvl w:val="0"/>
          <w:numId w:val="36"/>
        </w:numPr>
      </w:pPr>
      <w:r>
        <w:t xml:space="preserve">Wees er bewust van dat de sport onmogelijk zou zijn zonder scheidsrechters, juryleden, tegenstanders, trainers of trainingspartners. Toon respect voor deze mensen die zich vaak op vrijwillige basis inzetten voor je kind. </w:t>
      </w:r>
      <w:r>
        <w:br/>
      </w:r>
    </w:p>
    <w:p w14:paraId="51EDB91D" w14:textId="334B4CBA" w:rsidR="009B47D0" w:rsidRDefault="009B47D0" w:rsidP="009B47D0">
      <w:pPr>
        <w:pStyle w:val="ListParagraph"/>
        <w:numPr>
          <w:ilvl w:val="0"/>
          <w:numId w:val="36"/>
        </w:numPr>
      </w:pPr>
      <w:r>
        <w:t>Communiceer respectvol met de trainers, coaches en bestuurders van je club. Een goed gesprek werkt altijd.</w:t>
      </w:r>
      <w:r>
        <w:br/>
      </w:r>
    </w:p>
    <w:p w14:paraId="27E375FD" w14:textId="42CED259" w:rsidR="009B47D0" w:rsidRDefault="009B47D0" w:rsidP="009B47D0">
      <w:pPr>
        <w:pStyle w:val="ListParagraph"/>
        <w:numPr>
          <w:ilvl w:val="0"/>
          <w:numId w:val="36"/>
        </w:numPr>
      </w:pPr>
      <w:r>
        <w:t xml:space="preserve">Leer je kind en moedig je kind aan om de regels van de sport, de </w:t>
      </w:r>
      <w:r w:rsidR="009A30DC">
        <w:t>gedragscodes</w:t>
      </w:r>
      <w:r>
        <w:t xml:space="preserve"> en de regels van de fair play in acht te nemen.</w:t>
      </w:r>
      <w:r>
        <w:br/>
      </w:r>
    </w:p>
    <w:p w14:paraId="254CF271" w14:textId="775B851F" w:rsidR="009B47D0" w:rsidRDefault="009B47D0" w:rsidP="009B47D0">
      <w:pPr>
        <w:pStyle w:val="ListParagraph"/>
        <w:numPr>
          <w:ilvl w:val="0"/>
          <w:numId w:val="36"/>
        </w:numPr>
      </w:pPr>
      <w:r>
        <w:t xml:space="preserve">Bij enige vorm, vermoeden of ervaring van storend, onaangepast of (seksueel) grensoverschrijdend neem je (al dan niet anoniem) contact op met </w:t>
      </w:r>
      <w:r w:rsidR="003B6081">
        <w:t xml:space="preserve">het aanspreekpunt integriteit (API) van de club of federatie </w:t>
      </w:r>
    </w:p>
    <w:p w14:paraId="7DA25803" w14:textId="7C759282" w:rsidR="009B47D0" w:rsidRDefault="009B47D0" w:rsidP="00AE0362">
      <w:pPr>
        <w:pStyle w:val="Heading4"/>
      </w:pPr>
      <w:r>
        <w:t>Hygiëne en gezondheid</w:t>
      </w:r>
    </w:p>
    <w:p w14:paraId="58176107" w14:textId="4695E989" w:rsidR="009B47D0" w:rsidRDefault="009B47D0" w:rsidP="009B47D0">
      <w:pPr>
        <w:pStyle w:val="ListParagraph"/>
        <w:numPr>
          <w:ilvl w:val="0"/>
          <w:numId w:val="36"/>
        </w:numPr>
      </w:pPr>
      <w:r>
        <w:t>Zie toe op de persoonlijke hygiëne en bescherming van je eigen kind.</w:t>
      </w:r>
      <w:r>
        <w:br/>
      </w:r>
    </w:p>
    <w:p w14:paraId="13F21FCA" w14:textId="002D0FAE" w:rsidR="009B47D0" w:rsidRDefault="009B47D0" w:rsidP="009B47D0">
      <w:pPr>
        <w:pStyle w:val="ListParagraph"/>
        <w:numPr>
          <w:ilvl w:val="0"/>
          <w:numId w:val="36"/>
        </w:numPr>
      </w:pPr>
      <w:r>
        <w:t>Communiceer duidelijk naar de club/ trainers als je kind extra aandacht verdiend wegens een bepaalde leerstoornis, medische of sociale-problematiek of thuissituatie.</w:t>
      </w:r>
      <w:r>
        <w:br/>
      </w:r>
    </w:p>
    <w:p w14:paraId="4ABA3E7B" w14:textId="5BBF30B2" w:rsidR="009B47D0" w:rsidRDefault="009B47D0" w:rsidP="009B47D0">
      <w:pPr>
        <w:pStyle w:val="ListParagraph"/>
        <w:numPr>
          <w:ilvl w:val="0"/>
          <w:numId w:val="36"/>
        </w:numPr>
      </w:pPr>
      <w:r>
        <w:t>Volg je kind kort op: pijn signalen moeten per direct gemeld worden aan de trainer/ begeleider. Het kan een voorteken van een blessure zijn.</w:t>
      </w:r>
      <w:r>
        <w:br/>
      </w:r>
    </w:p>
    <w:p w14:paraId="65FBD411" w14:textId="50BBF621" w:rsidR="009B47D0" w:rsidRDefault="009B47D0" w:rsidP="009B47D0">
      <w:pPr>
        <w:pStyle w:val="ListParagraph"/>
        <w:numPr>
          <w:ilvl w:val="0"/>
          <w:numId w:val="36"/>
        </w:numPr>
      </w:pPr>
      <w:r>
        <w:t>Meld indien nodig de toestand en gemoed van je kind. Had hij/ zij een stressvolle dag/ week op school, een slechte nacht, voelt hij/zij zich niet zo goed (in zijn/haar) vel?</w:t>
      </w:r>
      <w:r>
        <w:br/>
      </w:r>
    </w:p>
    <w:p w14:paraId="64573DFE" w14:textId="055B6E76" w:rsidR="009B47D0" w:rsidRDefault="009B47D0" w:rsidP="009B47D0">
      <w:pPr>
        <w:pStyle w:val="ListParagraph"/>
        <w:numPr>
          <w:ilvl w:val="0"/>
          <w:numId w:val="36"/>
        </w:numPr>
      </w:pPr>
      <w:r>
        <w:t xml:space="preserve">Ook mentale gezondheid staat voorop bij de trainingen. Meld de </w:t>
      </w:r>
      <w:r w:rsidR="00DD57E1">
        <w:t xml:space="preserve">club </w:t>
      </w:r>
      <w:r>
        <w:t>trainer</w:t>
      </w:r>
      <w:r w:rsidR="00DD57E1">
        <w:t>/coach</w:t>
      </w:r>
      <w:r>
        <w:t xml:space="preserve"> (of API) direct als je een vermoeden hebt dat je kind zich niet goed in de groep voelt of gepest wordt, zo kunnen zij de nodige stappen ondernemen.</w:t>
      </w:r>
    </w:p>
    <w:p w14:paraId="01F2233A" w14:textId="669F60CF" w:rsidR="009B47D0" w:rsidRDefault="009B47D0" w:rsidP="00AE0362">
      <w:pPr>
        <w:pStyle w:val="Heading4"/>
      </w:pPr>
      <w:r>
        <w:lastRenderedPageBreak/>
        <w:t>Materiaal en accommodatie</w:t>
      </w:r>
    </w:p>
    <w:p w14:paraId="413E1567" w14:textId="33A7A2B1" w:rsidR="009B47D0" w:rsidRDefault="009B47D0" w:rsidP="009B47D0">
      <w:pPr>
        <w:pStyle w:val="ListParagraph"/>
        <w:numPr>
          <w:ilvl w:val="0"/>
          <w:numId w:val="36"/>
        </w:numPr>
      </w:pPr>
      <w:r>
        <w:t>Zorg ervoor dat je kind volledig kan participeren aan de trainingen en bezorg hem/haar hiervoor de nodige materialen (vraag aan de club welke materialen er al aanwezig zijn en welke er gebruikt kunnen worden)</w:t>
      </w:r>
      <w:r>
        <w:br/>
      </w:r>
    </w:p>
    <w:p w14:paraId="05C7E624" w14:textId="41192E3B" w:rsidR="009B47D0" w:rsidRDefault="009B47D0" w:rsidP="009B47D0">
      <w:pPr>
        <w:pStyle w:val="ListParagraph"/>
        <w:numPr>
          <w:ilvl w:val="0"/>
          <w:numId w:val="36"/>
        </w:numPr>
      </w:pPr>
      <w:r>
        <w:t>Laat je kind geen waardevolle voorwerpen meebrengen naar de trainingen. Dit kan afleidend werken, kan bovendien kapot gaan of gestolen worden.</w:t>
      </w:r>
      <w:r>
        <w:br/>
      </w:r>
    </w:p>
    <w:p w14:paraId="60D4B5C3" w14:textId="7E0F5450" w:rsidR="009B47D0" w:rsidRDefault="009B47D0" w:rsidP="009B47D0">
      <w:pPr>
        <w:pStyle w:val="ListParagraph"/>
        <w:numPr>
          <w:ilvl w:val="0"/>
          <w:numId w:val="36"/>
        </w:numPr>
      </w:pPr>
      <w:r>
        <w:t>Draag je kind bij om respect te hebben voor andermans materiaal</w:t>
      </w:r>
      <w:r>
        <w:br/>
      </w:r>
    </w:p>
    <w:p w14:paraId="578A202B" w14:textId="51BCCE3E" w:rsidR="009B47D0" w:rsidRDefault="009B47D0" w:rsidP="009B47D0">
      <w:pPr>
        <w:pStyle w:val="ListParagraph"/>
        <w:numPr>
          <w:ilvl w:val="0"/>
          <w:numId w:val="36"/>
        </w:numPr>
      </w:pPr>
      <w:r>
        <w:t>Draag je kind bij respect te hebben met de accommodatie waar de trainingen doorgaan, het is de reden waarom de trainingen door kunnen gaan.</w:t>
      </w:r>
    </w:p>
    <w:p w14:paraId="69010588" w14:textId="0B51DCA3" w:rsidR="009B47D0" w:rsidRDefault="009B47D0" w:rsidP="00AE0362">
      <w:pPr>
        <w:pStyle w:val="Heading4"/>
      </w:pPr>
      <w:r>
        <w:t>Voor/ na de activiteiten</w:t>
      </w:r>
    </w:p>
    <w:p w14:paraId="673E3288" w14:textId="29EC3382" w:rsidR="009B47D0" w:rsidRDefault="009B47D0" w:rsidP="009B47D0">
      <w:pPr>
        <w:pStyle w:val="ListParagraph"/>
        <w:numPr>
          <w:ilvl w:val="0"/>
          <w:numId w:val="36"/>
        </w:numPr>
      </w:pPr>
      <w:r>
        <w:t>Jouw kind moet tijdig aanwezig zijn op de activiteiten, help daar ook aan mee.</w:t>
      </w:r>
      <w:r>
        <w:br/>
      </w:r>
    </w:p>
    <w:p w14:paraId="58257C79" w14:textId="6580D3BF" w:rsidR="009B47D0" w:rsidRDefault="009B47D0" w:rsidP="009B47D0">
      <w:pPr>
        <w:pStyle w:val="ListParagraph"/>
        <w:numPr>
          <w:ilvl w:val="0"/>
          <w:numId w:val="36"/>
        </w:numPr>
      </w:pPr>
      <w:r>
        <w:t>Respecteer de eindtijd van de trainingen. De trainers mogen niet in een rol van oppasser gedwongen worden.</w:t>
      </w:r>
      <w:r>
        <w:br/>
      </w:r>
    </w:p>
    <w:p w14:paraId="7535C871" w14:textId="47882435" w:rsidR="009B47D0" w:rsidRDefault="009B47D0" w:rsidP="009B47D0">
      <w:pPr>
        <w:pStyle w:val="ListParagraph"/>
        <w:numPr>
          <w:ilvl w:val="0"/>
          <w:numId w:val="36"/>
        </w:numPr>
      </w:pPr>
      <w:r>
        <w:t xml:space="preserve">Kleedruimtes zijn de plaats waar deelnemers zich beschermd van anderen kunnen omkleden. Respecteer deze locatie, ga niet zonder aankondiging de kleedruimte binnen. Ga niet in de kleedruimte van het andere geslacht. </w:t>
      </w:r>
    </w:p>
    <w:p w14:paraId="2B578CB1" w14:textId="5E8A2138" w:rsidR="009B47D0" w:rsidRDefault="009B47D0" w:rsidP="00AE0362">
      <w:pPr>
        <w:pStyle w:val="Heading4"/>
      </w:pPr>
      <w:r>
        <w:t>Tijdens de activiteiten</w:t>
      </w:r>
    </w:p>
    <w:p w14:paraId="58BD1CAB" w14:textId="5D5441D8" w:rsidR="009B47D0" w:rsidRDefault="009B47D0" w:rsidP="009B47D0">
      <w:pPr>
        <w:pStyle w:val="ListParagraph"/>
        <w:numPr>
          <w:ilvl w:val="0"/>
          <w:numId w:val="36"/>
        </w:numPr>
      </w:pPr>
      <w:r>
        <w:t>Supporter positief door je kind aan te moedigen, te applaudisseren en enthousiast te zijn, ook als het minder gaat.</w:t>
      </w:r>
      <w:r>
        <w:br/>
      </w:r>
    </w:p>
    <w:p w14:paraId="6A01B911" w14:textId="046EE9D8" w:rsidR="009B47D0" w:rsidRDefault="009B47D0" w:rsidP="009B47D0">
      <w:pPr>
        <w:pStyle w:val="ListParagraph"/>
        <w:numPr>
          <w:ilvl w:val="0"/>
          <w:numId w:val="36"/>
        </w:numPr>
      </w:pPr>
      <w:r>
        <w:t>Laat het coachen over aan de coach en het trainen aan de trainer. Respecteer hun beslissingen op gebied van wedstrijd en training.</w:t>
      </w:r>
      <w:r>
        <w:br/>
      </w:r>
    </w:p>
    <w:p w14:paraId="5F259F0F" w14:textId="2E0DA5F0" w:rsidR="009B47D0" w:rsidRDefault="009B47D0" w:rsidP="009B47D0">
      <w:pPr>
        <w:pStyle w:val="ListParagraph"/>
        <w:numPr>
          <w:ilvl w:val="0"/>
          <w:numId w:val="36"/>
        </w:numPr>
      </w:pPr>
      <w:r>
        <w:t>Accepteer en respecteer de beslissingen van de scheidsrechters, juryleden en trainer.</w:t>
      </w:r>
      <w:r>
        <w:br/>
      </w:r>
    </w:p>
    <w:p w14:paraId="64B88072" w14:textId="16419989" w:rsidR="0036641F" w:rsidRDefault="009B47D0" w:rsidP="0036641F">
      <w:pPr>
        <w:pStyle w:val="ListParagraph"/>
        <w:numPr>
          <w:ilvl w:val="0"/>
          <w:numId w:val="36"/>
        </w:numPr>
      </w:pPr>
      <w:r>
        <w:t>Het gebruik van grove, beledigende taal ten opzichte van tegenstrevers, trainers, coaches, scheidsrechters en officials is verboden en kan leiden tot schorsing of uitsluiting.</w:t>
      </w:r>
      <w:r w:rsidR="0036641F">
        <w:br w:type="page"/>
      </w:r>
    </w:p>
    <w:p w14:paraId="17D3E6E4" w14:textId="2C9EFF14" w:rsidR="009B47D0" w:rsidRDefault="00AE0362" w:rsidP="009B47D0">
      <w:pPr>
        <w:pStyle w:val="Heading1"/>
      </w:pPr>
      <w:bookmarkStart w:id="40" w:name="_Toc511898547"/>
      <w:r>
        <w:lastRenderedPageBreak/>
        <w:t>V.</w:t>
      </w:r>
      <w:r>
        <w:tab/>
      </w:r>
      <w:r>
        <w:tab/>
      </w:r>
      <w:r w:rsidR="009A30DC">
        <w:t>GEDRAGSCODES</w:t>
      </w:r>
      <w:r>
        <w:t xml:space="preserve"> VOOR DE </w:t>
      </w:r>
      <w:r w:rsidR="009B47D0">
        <w:t>T</w:t>
      </w:r>
      <w:r>
        <w:t>OESCHOUWERS</w:t>
      </w:r>
      <w:bookmarkEnd w:id="40"/>
    </w:p>
    <w:p w14:paraId="716D963A" w14:textId="22531FF8" w:rsidR="00AE0362" w:rsidRPr="00930FB4" w:rsidRDefault="00AE0362" w:rsidP="00AE0362">
      <w:pPr>
        <w:pStyle w:val="Heading2"/>
      </w:pPr>
      <w:bookmarkStart w:id="41" w:name="_Toc511898548"/>
      <w:r>
        <w:t>V</w:t>
      </w:r>
      <w:r w:rsidRPr="003D34BA">
        <w:t>.</w:t>
      </w:r>
      <w:r>
        <w:t>A.</w:t>
      </w:r>
      <w:r w:rsidRPr="003D34BA">
        <w:tab/>
      </w:r>
      <w:r>
        <w:t>Doelstelling van de gedragscode</w:t>
      </w:r>
      <w:bookmarkEnd w:id="41"/>
    </w:p>
    <w:p w14:paraId="05C854E5" w14:textId="47FDD519" w:rsidR="00AE0362" w:rsidRDefault="00AE0362" w:rsidP="00875266">
      <w:pPr>
        <w:jc w:val="both"/>
      </w:pPr>
      <w:r>
        <w:t xml:space="preserve">De onderstaande </w:t>
      </w:r>
      <w:r w:rsidR="009A30DC">
        <w:t>gedragscodes</w:t>
      </w:r>
      <w:r>
        <w:t xml:space="preserve"> draaien allemaal rond kernwaarden die wij als sportorganisatie hoog in het vaandel dragen, zoals respect, integriteit, loyauteit, discretie en fair-play. </w:t>
      </w:r>
      <w:r w:rsidRPr="00B96107">
        <w:t xml:space="preserve">De sportorganisatie </w:t>
      </w:r>
      <w:r>
        <w:t>wenst met</w:t>
      </w:r>
      <w:r w:rsidRPr="00B96107">
        <w:t xml:space="preserve"> volgende </w:t>
      </w:r>
      <w:r w:rsidR="009A30DC">
        <w:t>gedragscodes</w:t>
      </w:r>
      <w:r>
        <w:t xml:space="preserve"> aan te tonen welk gedrag wenselijk is en welk gedrag afgekeurd wordt. D</w:t>
      </w:r>
      <w:r w:rsidRPr="00B96107">
        <w:t xml:space="preserve">e lichamelijke, </w:t>
      </w:r>
      <w:r>
        <w:t>psychische</w:t>
      </w:r>
      <w:r w:rsidRPr="00B96107">
        <w:t xml:space="preserve">, sociale en seksuele integriteit van de sporter </w:t>
      </w:r>
      <w:r>
        <w:t>dient te worden gerespecteerd</w:t>
      </w:r>
      <w:r w:rsidRPr="00B96107">
        <w:t>.</w:t>
      </w:r>
      <w:r>
        <w:t xml:space="preserve">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w:t>
      </w:r>
    </w:p>
    <w:p w14:paraId="61B618D1" w14:textId="2CE172D4" w:rsidR="009B47D0" w:rsidRDefault="00AE0362" w:rsidP="009B47D0">
      <w:pPr>
        <w:pStyle w:val="Heading2"/>
      </w:pPr>
      <w:bookmarkStart w:id="42" w:name="_Toc511898549"/>
      <w:r>
        <w:t>V.B.</w:t>
      </w:r>
      <w:r>
        <w:tab/>
      </w:r>
      <w:r>
        <w:tab/>
      </w:r>
      <w:r>
        <w:tab/>
      </w:r>
      <w:r w:rsidR="009B47D0">
        <w:t xml:space="preserve">De </w:t>
      </w:r>
      <w:r w:rsidR="009A30DC">
        <w:t>gedragscodes</w:t>
      </w:r>
      <w:bookmarkEnd w:id="42"/>
    </w:p>
    <w:p w14:paraId="3F0E95F8" w14:textId="700386E3" w:rsidR="009B47D0" w:rsidRPr="009B47D0" w:rsidRDefault="009B47D0" w:rsidP="00AE0362">
      <w:pPr>
        <w:pStyle w:val="Heading4"/>
      </w:pPr>
      <w:r>
        <w:t>Algemeen</w:t>
      </w:r>
    </w:p>
    <w:p w14:paraId="374D84A8" w14:textId="122D71FF" w:rsidR="009B47D0" w:rsidRDefault="009B47D0" w:rsidP="009B47D0">
      <w:pPr>
        <w:pStyle w:val="ListParagraph"/>
        <w:numPr>
          <w:ilvl w:val="0"/>
          <w:numId w:val="36"/>
        </w:numPr>
      </w:pPr>
      <w:r>
        <w:t>Respecteer steeds de beslissingen van de scheidsrechters, juryleden en trainer/coach.</w:t>
      </w:r>
      <w:r>
        <w:br/>
      </w:r>
    </w:p>
    <w:p w14:paraId="33E6F3FA" w14:textId="747AFE61" w:rsidR="009B47D0" w:rsidRDefault="009B47D0" w:rsidP="009B47D0">
      <w:pPr>
        <w:pStyle w:val="ListParagraph"/>
        <w:numPr>
          <w:ilvl w:val="0"/>
          <w:numId w:val="36"/>
        </w:numPr>
      </w:pPr>
      <w:r>
        <w:t>Supporter positief door aan te moedigen, te applaudisseren en enthousiast te zijn, ook als het minder gaat.</w:t>
      </w:r>
      <w:r>
        <w:br/>
      </w:r>
    </w:p>
    <w:p w14:paraId="3E2A9A95" w14:textId="2D7DB8AA" w:rsidR="009B47D0" w:rsidRDefault="009B47D0" w:rsidP="009B47D0">
      <w:pPr>
        <w:pStyle w:val="ListParagraph"/>
        <w:numPr>
          <w:ilvl w:val="0"/>
          <w:numId w:val="36"/>
        </w:numPr>
      </w:pPr>
      <w:r>
        <w:t>Wees sportief en respecteer de tegenstanders. Zonder hen zou er geen wedstrijd zijn.</w:t>
      </w:r>
      <w:r>
        <w:br/>
      </w:r>
    </w:p>
    <w:p w14:paraId="03791B07" w14:textId="4B221B1D" w:rsidR="009B47D0" w:rsidRDefault="009B47D0" w:rsidP="009B47D0">
      <w:pPr>
        <w:pStyle w:val="ListParagraph"/>
        <w:numPr>
          <w:ilvl w:val="0"/>
          <w:numId w:val="36"/>
        </w:numPr>
      </w:pPr>
      <w:r>
        <w:t>Gebruik geen obscene, racistische of beledigende taal en/of gebaren.</w:t>
      </w:r>
      <w:r>
        <w:br/>
      </w:r>
    </w:p>
    <w:p w14:paraId="580E874D" w14:textId="7676FAB4" w:rsidR="009B47D0" w:rsidRDefault="009B47D0" w:rsidP="009B47D0">
      <w:pPr>
        <w:pStyle w:val="ListParagraph"/>
        <w:numPr>
          <w:ilvl w:val="0"/>
          <w:numId w:val="36"/>
        </w:numPr>
      </w:pPr>
      <w:r>
        <w:t>Veroordeel elk gebruik van geweld.</w:t>
      </w:r>
      <w:r>
        <w:br/>
      </w:r>
    </w:p>
    <w:p w14:paraId="406971CF" w14:textId="02BE22CC" w:rsidR="009B47D0" w:rsidRDefault="009B47D0" w:rsidP="009B47D0">
      <w:pPr>
        <w:pStyle w:val="ListParagraph"/>
        <w:numPr>
          <w:ilvl w:val="0"/>
          <w:numId w:val="36"/>
        </w:numPr>
      </w:pPr>
      <w:r>
        <w:t>Laat het coachen over aan de trainer/coach.</w:t>
      </w:r>
    </w:p>
    <w:p w14:paraId="283FEE10" w14:textId="4D7CBD0E" w:rsidR="009B47D0" w:rsidRDefault="009B47D0" w:rsidP="009B47D0">
      <w:pPr>
        <w:pStyle w:val="ListParagraph"/>
        <w:numPr>
          <w:ilvl w:val="0"/>
          <w:numId w:val="36"/>
        </w:numPr>
      </w:pPr>
      <w:r>
        <w:t>Draag zorg voor het materiaal van de inrichtende club en hun sportaccommodatie . Laat geen rommel achter!</w:t>
      </w:r>
      <w:r>
        <w:br/>
      </w:r>
    </w:p>
    <w:p w14:paraId="379CA9D0" w14:textId="61DA343E" w:rsidR="009B47D0" w:rsidRDefault="009B47D0" w:rsidP="009B47D0">
      <w:pPr>
        <w:pStyle w:val="ListParagraph"/>
        <w:numPr>
          <w:ilvl w:val="0"/>
          <w:numId w:val="36"/>
        </w:numPr>
      </w:pPr>
      <w:r>
        <w:t>Laat respect, sportiviteit en fair-play de belangrijkste waarden zijn die je nastreeft naast het wedstrijdveld.</w:t>
      </w:r>
      <w:r>
        <w:br/>
      </w:r>
    </w:p>
    <w:p w14:paraId="5870FB0F" w14:textId="3100A337" w:rsidR="00CD2D4F" w:rsidRPr="001F61C1" w:rsidRDefault="009B47D0" w:rsidP="00CD2D4F">
      <w:pPr>
        <w:pStyle w:val="ListParagraph"/>
        <w:numPr>
          <w:ilvl w:val="0"/>
          <w:numId w:val="36"/>
        </w:numPr>
      </w:pPr>
      <w:r>
        <w:t xml:space="preserve">Bij enige vorm, vermoeden of ervaring van storend, onaangepast of (seksueel) grensoverschrijdend neem je (al dan niet anoniem) contact op met </w:t>
      </w:r>
      <w:r w:rsidR="003B6081">
        <w:t xml:space="preserve">het aanspreekpunt integriteit (API) van de club of federatie </w:t>
      </w:r>
    </w:p>
    <w:sectPr w:rsidR="00CD2D4F" w:rsidRPr="001F61C1" w:rsidSect="00E47281">
      <w:headerReference w:type="default" r:id="rId11"/>
      <w:footerReference w:type="default" r:id="rId1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B3BC" w14:textId="77777777" w:rsidR="00AE0362" w:rsidRDefault="00AE0362" w:rsidP="00C65B60">
      <w:pPr>
        <w:spacing w:after="0" w:line="240" w:lineRule="auto"/>
      </w:pPr>
      <w:r>
        <w:separator/>
      </w:r>
    </w:p>
  </w:endnote>
  <w:endnote w:type="continuationSeparator" w:id="0">
    <w:p w14:paraId="25352FFC" w14:textId="77777777" w:rsidR="00AE0362" w:rsidRDefault="00AE0362" w:rsidP="00C6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56029"/>
      <w:docPartObj>
        <w:docPartGallery w:val="Page Numbers (Bottom of Page)"/>
        <w:docPartUnique/>
      </w:docPartObj>
    </w:sdtPr>
    <w:sdtEndPr>
      <w:rPr>
        <w:noProof/>
      </w:rPr>
    </w:sdtEndPr>
    <w:sdtContent>
      <w:p w14:paraId="50D83FF3" w14:textId="701BBBE2" w:rsidR="00F25EC3" w:rsidRDefault="00F25E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113A9" w14:textId="056A0F43" w:rsidR="00AE0362" w:rsidRDefault="00AE0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0DF9" w14:textId="77777777" w:rsidR="00AE0362" w:rsidRDefault="00AE0362" w:rsidP="00C65B60">
      <w:pPr>
        <w:spacing w:after="0" w:line="240" w:lineRule="auto"/>
      </w:pPr>
      <w:r>
        <w:separator/>
      </w:r>
    </w:p>
  </w:footnote>
  <w:footnote w:type="continuationSeparator" w:id="0">
    <w:p w14:paraId="3701A605" w14:textId="77777777" w:rsidR="00AE0362" w:rsidRDefault="00AE0362" w:rsidP="00C6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6E10" w14:textId="1E026E8F" w:rsidR="00AE0362" w:rsidRPr="002C319C" w:rsidRDefault="00AE0362" w:rsidP="00AA6A97">
    <w:pPr>
      <w:tabs>
        <w:tab w:val="left" w:pos="3620"/>
        <w:tab w:val="left" w:pos="3964"/>
        <w:tab w:val="left" w:pos="7797"/>
      </w:tabs>
      <w:spacing w:after="0"/>
      <w:rPr>
        <w:rFonts w:asciiTheme="majorHAnsi" w:eastAsiaTheme="majorEastAsia" w:hAnsiTheme="majorHAnsi" w:cstheme="majorBidi"/>
        <w:color w:val="006FB7"/>
        <w:sz w:val="16"/>
        <w:szCs w:val="16"/>
      </w:rPr>
    </w:pPr>
  </w:p>
  <w:p w14:paraId="38987FE1" w14:textId="0F04A0EC" w:rsidR="00AE0362" w:rsidRDefault="00AE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E1CA5"/>
    <w:multiLevelType w:val="hybridMultilevel"/>
    <w:tmpl w:val="F348C760"/>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840602"/>
    <w:multiLevelType w:val="hybridMultilevel"/>
    <w:tmpl w:val="33907D74"/>
    <w:lvl w:ilvl="0" w:tplc="293E91E2">
      <w:start w:val="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4EC0AD7"/>
    <w:multiLevelType w:val="hybridMultilevel"/>
    <w:tmpl w:val="17E89ABE"/>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B72A16"/>
    <w:multiLevelType w:val="hybridMultilevel"/>
    <w:tmpl w:val="B508A774"/>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53133"/>
    <w:multiLevelType w:val="hybridMultilevel"/>
    <w:tmpl w:val="5BE276C2"/>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563BA0"/>
    <w:multiLevelType w:val="hybridMultilevel"/>
    <w:tmpl w:val="3EF0084E"/>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7DE36B2"/>
    <w:multiLevelType w:val="hybridMultilevel"/>
    <w:tmpl w:val="FCCCE36E"/>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9202285"/>
    <w:multiLevelType w:val="hybridMultilevel"/>
    <w:tmpl w:val="144E58D8"/>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A136FE"/>
    <w:multiLevelType w:val="multilevel"/>
    <w:tmpl w:val="EE5E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34000C5"/>
    <w:multiLevelType w:val="hybridMultilevel"/>
    <w:tmpl w:val="79DC5D1E"/>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DD486C"/>
    <w:multiLevelType w:val="hybridMultilevel"/>
    <w:tmpl w:val="3E24555C"/>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6D27CE"/>
    <w:multiLevelType w:val="hybridMultilevel"/>
    <w:tmpl w:val="81647948"/>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2602B4"/>
    <w:multiLevelType w:val="hybridMultilevel"/>
    <w:tmpl w:val="BEEAC542"/>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7" w15:restartNumberingAfterBreak="0">
    <w:nsid w:val="70DA3320"/>
    <w:multiLevelType w:val="hybridMultilevel"/>
    <w:tmpl w:val="2EE457E4"/>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9642D6"/>
    <w:multiLevelType w:val="hybridMultilevel"/>
    <w:tmpl w:val="855EF72A"/>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8007533"/>
    <w:multiLevelType w:val="hybridMultilevel"/>
    <w:tmpl w:val="EEDCF1E8"/>
    <w:lvl w:ilvl="0" w:tplc="293E91E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3"/>
  </w:num>
  <w:num w:numId="4">
    <w:abstractNumId w:val="0"/>
  </w:num>
  <w:num w:numId="5">
    <w:abstractNumId w:val="1"/>
  </w:num>
  <w:num w:numId="6">
    <w:abstractNumId w:val="2"/>
  </w:num>
  <w:num w:numId="7">
    <w:abstractNumId w:val="3"/>
  </w:num>
  <w:num w:numId="8">
    <w:abstractNumId w:val="11"/>
  </w:num>
  <w:num w:numId="9">
    <w:abstractNumId w:val="35"/>
  </w:num>
  <w:num w:numId="10">
    <w:abstractNumId w:val="39"/>
  </w:num>
  <w:num w:numId="11">
    <w:abstractNumId w:val="34"/>
  </w:num>
  <w:num w:numId="12">
    <w:abstractNumId w:val="14"/>
  </w:num>
  <w:num w:numId="13">
    <w:abstractNumId w:val="22"/>
  </w:num>
  <w:num w:numId="14">
    <w:abstractNumId w:val="17"/>
  </w:num>
  <w:num w:numId="15">
    <w:abstractNumId w:val="28"/>
  </w:num>
  <w:num w:numId="16">
    <w:abstractNumId w:val="32"/>
  </w:num>
  <w:num w:numId="17">
    <w:abstractNumId w:val="20"/>
  </w:num>
  <w:num w:numId="18">
    <w:abstractNumId w:val="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9"/>
  </w:num>
  <w:num w:numId="23">
    <w:abstractNumId w:val="19"/>
  </w:num>
  <w:num w:numId="24">
    <w:abstractNumId w:val="21"/>
  </w:num>
  <w:num w:numId="25">
    <w:abstractNumId w:val="25"/>
  </w:num>
  <w:num w:numId="26">
    <w:abstractNumId w:val="27"/>
  </w:num>
  <w:num w:numId="27">
    <w:abstractNumId w:val="26"/>
  </w:num>
  <w:num w:numId="28">
    <w:abstractNumId w:val="37"/>
  </w:num>
  <w:num w:numId="29">
    <w:abstractNumId w:val="5"/>
  </w:num>
  <w:num w:numId="30">
    <w:abstractNumId w:val="7"/>
  </w:num>
  <w:num w:numId="31">
    <w:abstractNumId w:val="12"/>
  </w:num>
  <w:num w:numId="32">
    <w:abstractNumId w:val="4"/>
  </w:num>
  <w:num w:numId="33">
    <w:abstractNumId w:val="38"/>
  </w:num>
  <w:num w:numId="34">
    <w:abstractNumId w:val="18"/>
  </w:num>
  <w:num w:numId="35">
    <w:abstractNumId w:val="33"/>
  </w:num>
  <w:num w:numId="36">
    <w:abstractNumId w:val="13"/>
  </w:num>
  <w:num w:numId="37">
    <w:abstractNumId w:val="6"/>
  </w:num>
  <w:num w:numId="38">
    <w:abstractNumId w:val="30"/>
  </w:num>
  <w:num w:numId="39">
    <w:abstractNumId w:val="29"/>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32"/>
    <w:rsid w:val="00000FB9"/>
    <w:rsid w:val="00002399"/>
    <w:rsid w:val="00007BCC"/>
    <w:rsid w:val="00035B0B"/>
    <w:rsid w:val="00050087"/>
    <w:rsid w:val="0006237A"/>
    <w:rsid w:val="00077FE1"/>
    <w:rsid w:val="000A4003"/>
    <w:rsid w:val="000B284E"/>
    <w:rsid w:val="000C3275"/>
    <w:rsid w:val="000F2847"/>
    <w:rsid w:val="00101DFD"/>
    <w:rsid w:val="001560FF"/>
    <w:rsid w:val="00170DBA"/>
    <w:rsid w:val="00170FC9"/>
    <w:rsid w:val="00180953"/>
    <w:rsid w:val="001844A9"/>
    <w:rsid w:val="00191483"/>
    <w:rsid w:val="001B1233"/>
    <w:rsid w:val="001C5F8E"/>
    <w:rsid w:val="001D0895"/>
    <w:rsid w:val="001E01D4"/>
    <w:rsid w:val="001E3345"/>
    <w:rsid w:val="001F32CA"/>
    <w:rsid w:val="001F61C1"/>
    <w:rsid w:val="00206178"/>
    <w:rsid w:val="00223DB8"/>
    <w:rsid w:val="002602FC"/>
    <w:rsid w:val="002747FB"/>
    <w:rsid w:val="002832A8"/>
    <w:rsid w:val="002A3E0A"/>
    <w:rsid w:val="002C319C"/>
    <w:rsid w:val="002C3EAB"/>
    <w:rsid w:val="002D59CD"/>
    <w:rsid w:val="002E7E20"/>
    <w:rsid w:val="002F2AC3"/>
    <w:rsid w:val="00301FF6"/>
    <w:rsid w:val="003274FE"/>
    <w:rsid w:val="0036641F"/>
    <w:rsid w:val="0037512B"/>
    <w:rsid w:val="003837A9"/>
    <w:rsid w:val="0039704D"/>
    <w:rsid w:val="003A1FBA"/>
    <w:rsid w:val="003A42E8"/>
    <w:rsid w:val="003B4145"/>
    <w:rsid w:val="003B6081"/>
    <w:rsid w:val="003C01BC"/>
    <w:rsid w:val="003E0F02"/>
    <w:rsid w:val="004025A3"/>
    <w:rsid w:val="0040650F"/>
    <w:rsid w:val="00414BC6"/>
    <w:rsid w:val="00416EFE"/>
    <w:rsid w:val="00435FB1"/>
    <w:rsid w:val="00460568"/>
    <w:rsid w:val="00460B87"/>
    <w:rsid w:val="004637EA"/>
    <w:rsid w:val="0046425C"/>
    <w:rsid w:val="00484A22"/>
    <w:rsid w:val="004A167F"/>
    <w:rsid w:val="004A6112"/>
    <w:rsid w:val="004B6399"/>
    <w:rsid w:val="004E2654"/>
    <w:rsid w:val="004F1C60"/>
    <w:rsid w:val="004F4D83"/>
    <w:rsid w:val="005113A4"/>
    <w:rsid w:val="00520701"/>
    <w:rsid w:val="00525328"/>
    <w:rsid w:val="0052628E"/>
    <w:rsid w:val="005320B0"/>
    <w:rsid w:val="00545895"/>
    <w:rsid w:val="0056018A"/>
    <w:rsid w:val="005624F3"/>
    <w:rsid w:val="005851F2"/>
    <w:rsid w:val="0058529A"/>
    <w:rsid w:val="00586C98"/>
    <w:rsid w:val="00592D64"/>
    <w:rsid w:val="005A18DB"/>
    <w:rsid w:val="005A2995"/>
    <w:rsid w:val="005A40F0"/>
    <w:rsid w:val="005C1C51"/>
    <w:rsid w:val="00605398"/>
    <w:rsid w:val="006078B8"/>
    <w:rsid w:val="00624565"/>
    <w:rsid w:val="00636A04"/>
    <w:rsid w:val="00663E87"/>
    <w:rsid w:val="006709AF"/>
    <w:rsid w:val="0067157C"/>
    <w:rsid w:val="00671D63"/>
    <w:rsid w:val="00680E95"/>
    <w:rsid w:val="00686814"/>
    <w:rsid w:val="006A0D9A"/>
    <w:rsid w:val="006A776B"/>
    <w:rsid w:val="006A790F"/>
    <w:rsid w:val="006A7D6A"/>
    <w:rsid w:val="006B2B8A"/>
    <w:rsid w:val="006D6871"/>
    <w:rsid w:val="006F4075"/>
    <w:rsid w:val="006F67D3"/>
    <w:rsid w:val="00716E51"/>
    <w:rsid w:val="00740BB6"/>
    <w:rsid w:val="00742769"/>
    <w:rsid w:val="007607B1"/>
    <w:rsid w:val="007621CE"/>
    <w:rsid w:val="00763D4D"/>
    <w:rsid w:val="007718E9"/>
    <w:rsid w:val="00796711"/>
    <w:rsid w:val="007A589B"/>
    <w:rsid w:val="007C0954"/>
    <w:rsid w:val="007D404E"/>
    <w:rsid w:val="007E4790"/>
    <w:rsid w:val="007E5DDE"/>
    <w:rsid w:val="007F34BB"/>
    <w:rsid w:val="00815840"/>
    <w:rsid w:val="008268D2"/>
    <w:rsid w:val="008713D1"/>
    <w:rsid w:val="00875266"/>
    <w:rsid w:val="00880711"/>
    <w:rsid w:val="008A14ED"/>
    <w:rsid w:val="008B1BF2"/>
    <w:rsid w:val="008B7B9C"/>
    <w:rsid w:val="008C3208"/>
    <w:rsid w:val="008C3D1A"/>
    <w:rsid w:val="008F38B1"/>
    <w:rsid w:val="00913604"/>
    <w:rsid w:val="00921774"/>
    <w:rsid w:val="009333C7"/>
    <w:rsid w:val="00936D6C"/>
    <w:rsid w:val="009559D4"/>
    <w:rsid w:val="009940DF"/>
    <w:rsid w:val="009947E7"/>
    <w:rsid w:val="009A30DC"/>
    <w:rsid w:val="009B0D82"/>
    <w:rsid w:val="009B47D0"/>
    <w:rsid w:val="009B669C"/>
    <w:rsid w:val="009B792D"/>
    <w:rsid w:val="009C02C7"/>
    <w:rsid w:val="009E4B7F"/>
    <w:rsid w:val="009F0CD6"/>
    <w:rsid w:val="009F0F4B"/>
    <w:rsid w:val="00A11C1D"/>
    <w:rsid w:val="00A31F4B"/>
    <w:rsid w:val="00A422BD"/>
    <w:rsid w:val="00A42FE4"/>
    <w:rsid w:val="00A4589D"/>
    <w:rsid w:val="00A77E6F"/>
    <w:rsid w:val="00AA6A97"/>
    <w:rsid w:val="00AB4389"/>
    <w:rsid w:val="00AC0A88"/>
    <w:rsid w:val="00AD27CD"/>
    <w:rsid w:val="00AD6F89"/>
    <w:rsid w:val="00AE0362"/>
    <w:rsid w:val="00B15BE6"/>
    <w:rsid w:val="00B314A6"/>
    <w:rsid w:val="00B33C32"/>
    <w:rsid w:val="00B42F69"/>
    <w:rsid w:val="00B51943"/>
    <w:rsid w:val="00B73C7B"/>
    <w:rsid w:val="00BA7F0E"/>
    <w:rsid w:val="00C07D77"/>
    <w:rsid w:val="00C2062A"/>
    <w:rsid w:val="00C24399"/>
    <w:rsid w:val="00C245BC"/>
    <w:rsid w:val="00C33A19"/>
    <w:rsid w:val="00C3595B"/>
    <w:rsid w:val="00C42405"/>
    <w:rsid w:val="00C44102"/>
    <w:rsid w:val="00C5397A"/>
    <w:rsid w:val="00C57066"/>
    <w:rsid w:val="00C64761"/>
    <w:rsid w:val="00C65B60"/>
    <w:rsid w:val="00C739D9"/>
    <w:rsid w:val="00C74389"/>
    <w:rsid w:val="00CA73BB"/>
    <w:rsid w:val="00CC55E3"/>
    <w:rsid w:val="00CD1EFB"/>
    <w:rsid w:val="00CD2D4F"/>
    <w:rsid w:val="00CE29B8"/>
    <w:rsid w:val="00D0756E"/>
    <w:rsid w:val="00D1639E"/>
    <w:rsid w:val="00D27569"/>
    <w:rsid w:val="00D277FD"/>
    <w:rsid w:val="00D30893"/>
    <w:rsid w:val="00D438D7"/>
    <w:rsid w:val="00D764D9"/>
    <w:rsid w:val="00D82DC9"/>
    <w:rsid w:val="00D871D9"/>
    <w:rsid w:val="00DA141B"/>
    <w:rsid w:val="00DA5253"/>
    <w:rsid w:val="00DB550B"/>
    <w:rsid w:val="00DC533A"/>
    <w:rsid w:val="00DD57E1"/>
    <w:rsid w:val="00DE015B"/>
    <w:rsid w:val="00DF1C0D"/>
    <w:rsid w:val="00E00BD8"/>
    <w:rsid w:val="00E037E0"/>
    <w:rsid w:val="00E16F6F"/>
    <w:rsid w:val="00E2353A"/>
    <w:rsid w:val="00E40FA3"/>
    <w:rsid w:val="00E469C9"/>
    <w:rsid w:val="00E47281"/>
    <w:rsid w:val="00E47B1F"/>
    <w:rsid w:val="00E57FF6"/>
    <w:rsid w:val="00E714ED"/>
    <w:rsid w:val="00E73FF5"/>
    <w:rsid w:val="00E807E1"/>
    <w:rsid w:val="00E84A16"/>
    <w:rsid w:val="00E85D1C"/>
    <w:rsid w:val="00EA3524"/>
    <w:rsid w:val="00EC033C"/>
    <w:rsid w:val="00EC264B"/>
    <w:rsid w:val="00EC7513"/>
    <w:rsid w:val="00ED3381"/>
    <w:rsid w:val="00ED5D83"/>
    <w:rsid w:val="00EE0EFC"/>
    <w:rsid w:val="00F15A46"/>
    <w:rsid w:val="00F25EC3"/>
    <w:rsid w:val="00F33337"/>
    <w:rsid w:val="00F410AD"/>
    <w:rsid w:val="00F477E7"/>
    <w:rsid w:val="00F478A1"/>
    <w:rsid w:val="00F7037E"/>
    <w:rsid w:val="00F713C9"/>
    <w:rsid w:val="00F74B6F"/>
    <w:rsid w:val="00F81896"/>
    <w:rsid w:val="00F8440E"/>
    <w:rsid w:val="00FB3172"/>
    <w:rsid w:val="00FB5B98"/>
    <w:rsid w:val="00FB5DC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521496B"/>
  <w15:docId w15:val="{6F6C3AFF-A43B-4688-AF15-7AC8961D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A9"/>
  </w:style>
  <w:style w:type="paragraph" w:styleId="Heading1">
    <w:name w:val="heading 1"/>
    <w:basedOn w:val="Normal"/>
    <w:next w:val="Normal"/>
    <w:link w:val="Heading1Char"/>
    <w:uiPriority w:val="9"/>
    <w:qFormat/>
    <w:rsid w:val="00586C98"/>
    <w:pPr>
      <w:keepNext/>
      <w:keepLines/>
      <w:spacing w:before="240" w:after="0"/>
      <w:outlineLvl w:val="0"/>
    </w:pPr>
    <w:rPr>
      <w:rFonts w:asciiTheme="majorHAnsi" w:eastAsiaTheme="majorEastAsia" w:hAnsiTheme="majorHAnsi" w:cstheme="majorBidi"/>
      <w:color w:val="006FB7"/>
      <w:sz w:val="32"/>
      <w:szCs w:val="32"/>
    </w:rPr>
  </w:style>
  <w:style w:type="paragraph" w:styleId="Heading2">
    <w:name w:val="heading 2"/>
    <w:basedOn w:val="Normal"/>
    <w:next w:val="Normal"/>
    <w:link w:val="Heading2Char"/>
    <w:uiPriority w:val="9"/>
    <w:unhideWhenUsed/>
    <w:qFormat/>
    <w:rsid w:val="00180953"/>
    <w:pPr>
      <w:keepNext/>
      <w:keepLines/>
      <w:spacing w:before="40" w:after="0"/>
      <w:outlineLvl w:val="1"/>
    </w:pPr>
    <w:rPr>
      <w:rFonts w:asciiTheme="majorHAnsi" w:eastAsiaTheme="majorEastAsia" w:hAnsiTheme="majorHAnsi" w:cstheme="majorBidi"/>
      <w:color w:val="006FB7"/>
      <w:sz w:val="28"/>
      <w:szCs w:val="26"/>
    </w:rPr>
  </w:style>
  <w:style w:type="paragraph" w:styleId="Heading3">
    <w:name w:val="heading 3"/>
    <w:basedOn w:val="Normal"/>
    <w:next w:val="Normal"/>
    <w:link w:val="Heading3Char"/>
    <w:uiPriority w:val="9"/>
    <w:unhideWhenUsed/>
    <w:qFormat/>
    <w:rsid w:val="00180953"/>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586C98"/>
    <w:pPr>
      <w:keepNext/>
      <w:keepLines/>
      <w:spacing w:before="40" w:after="0"/>
      <w:outlineLvl w:val="3"/>
    </w:pPr>
    <w:rPr>
      <w:rFonts w:asciiTheme="majorHAnsi" w:eastAsiaTheme="majorEastAsia" w:hAnsiTheme="majorHAnsi" w:cstheme="majorBidi"/>
      <w:i/>
      <w:iCs/>
      <w:color w:val="006FB7"/>
    </w:rPr>
  </w:style>
  <w:style w:type="paragraph" w:styleId="Heading5">
    <w:name w:val="heading 5"/>
    <w:basedOn w:val="Normal"/>
    <w:next w:val="Normal"/>
    <w:link w:val="Heading5Char"/>
    <w:uiPriority w:val="9"/>
    <w:unhideWhenUsed/>
    <w:qFormat/>
    <w:rsid w:val="009E4B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33C32"/>
    <w:rPr>
      <w:sz w:val="16"/>
      <w:szCs w:val="16"/>
    </w:rPr>
  </w:style>
  <w:style w:type="paragraph" w:styleId="CommentText">
    <w:name w:val="annotation text"/>
    <w:basedOn w:val="Normal"/>
    <w:link w:val="CommentTextChar"/>
    <w:semiHidden/>
    <w:unhideWhenUsed/>
    <w:rsid w:val="00B33C32"/>
    <w:pPr>
      <w:spacing w:line="240" w:lineRule="auto"/>
    </w:pPr>
    <w:rPr>
      <w:sz w:val="20"/>
      <w:szCs w:val="20"/>
    </w:rPr>
  </w:style>
  <w:style w:type="character" w:customStyle="1" w:styleId="CommentTextChar">
    <w:name w:val="Comment Text Char"/>
    <w:basedOn w:val="DefaultParagraphFont"/>
    <w:link w:val="CommentText"/>
    <w:uiPriority w:val="99"/>
    <w:semiHidden/>
    <w:rsid w:val="00B33C32"/>
    <w:rPr>
      <w:sz w:val="20"/>
      <w:szCs w:val="20"/>
    </w:rPr>
  </w:style>
  <w:style w:type="paragraph" w:styleId="CommentSubject">
    <w:name w:val="annotation subject"/>
    <w:basedOn w:val="CommentText"/>
    <w:next w:val="CommentText"/>
    <w:link w:val="CommentSubjectChar"/>
    <w:uiPriority w:val="99"/>
    <w:semiHidden/>
    <w:unhideWhenUsed/>
    <w:rsid w:val="00B33C32"/>
    <w:rPr>
      <w:b/>
      <w:bCs/>
    </w:rPr>
  </w:style>
  <w:style w:type="character" w:customStyle="1" w:styleId="CommentSubjectChar">
    <w:name w:val="Comment Subject Char"/>
    <w:basedOn w:val="CommentTextChar"/>
    <w:link w:val="CommentSubject"/>
    <w:uiPriority w:val="99"/>
    <w:semiHidden/>
    <w:rsid w:val="00B33C32"/>
    <w:rPr>
      <w:b/>
      <w:bCs/>
      <w:sz w:val="20"/>
      <w:szCs w:val="20"/>
    </w:rPr>
  </w:style>
  <w:style w:type="paragraph" w:styleId="BalloonText">
    <w:name w:val="Balloon Text"/>
    <w:basedOn w:val="Normal"/>
    <w:link w:val="BalloonTextChar"/>
    <w:uiPriority w:val="99"/>
    <w:semiHidden/>
    <w:unhideWhenUsed/>
    <w:rsid w:val="00B3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C32"/>
    <w:rPr>
      <w:rFonts w:ascii="Segoe UI" w:hAnsi="Segoe UI" w:cs="Segoe UI"/>
      <w:sz w:val="18"/>
      <w:szCs w:val="18"/>
    </w:rPr>
  </w:style>
  <w:style w:type="paragraph" w:styleId="ListParagraph">
    <w:name w:val="List Paragraph"/>
    <w:basedOn w:val="Normal"/>
    <w:uiPriority w:val="34"/>
    <w:qFormat/>
    <w:rsid w:val="00077FE1"/>
    <w:pPr>
      <w:ind w:left="720"/>
      <w:contextualSpacing/>
    </w:pPr>
  </w:style>
  <w:style w:type="paragraph" w:styleId="NormalWeb">
    <w:name w:val="Normal (Web)"/>
    <w:basedOn w:val="Normal"/>
    <w:uiPriority w:val="99"/>
    <w:semiHidden/>
    <w:unhideWhenUsed/>
    <w:rsid w:val="00077FE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65B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B60"/>
  </w:style>
  <w:style w:type="paragraph" w:styleId="Footer">
    <w:name w:val="footer"/>
    <w:basedOn w:val="Normal"/>
    <w:link w:val="FooterChar"/>
    <w:uiPriority w:val="99"/>
    <w:unhideWhenUsed/>
    <w:rsid w:val="00C65B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B60"/>
  </w:style>
  <w:style w:type="table" w:customStyle="1" w:styleId="Rastertabel4-Accent61">
    <w:name w:val="Rastertabel 4 - Accent 61"/>
    <w:basedOn w:val="TableNormal"/>
    <w:uiPriority w:val="49"/>
    <w:rsid w:val="006245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uiPriority w:val="99"/>
    <w:unhideWhenUsed/>
    <w:rsid w:val="00DA5253"/>
    <w:rPr>
      <w:color w:val="0000FF"/>
      <w:u w:val="single"/>
    </w:rPr>
  </w:style>
  <w:style w:type="table" w:styleId="MediumGrid1-Accent6">
    <w:name w:val="Medium Grid 1 Accent 6"/>
    <w:basedOn w:val="TableNormal"/>
    <w:uiPriority w:val="67"/>
    <w:rsid w:val="00671D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Strong">
    <w:name w:val="Strong"/>
    <w:basedOn w:val="DefaultParagraphFont"/>
    <w:uiPriority w:val="22"/>
    <w:qFormat/>
    <w:rsid w:val="006F67D3"/>
    <w:rPr>
      <w:b/>
      <w:bCs/>
    </w:rPr>
  </w:style>
  <w:style w:type="character" w:styleId="FollowedHyperlink">
    <w:name w:val="FollowedHyperlink"/>
    <w:basedOn w:val="DefaultParagraphFont"/>
    <w:uiPriority w:val="99"/>
    <w:semiHidden/>
    <w:unhideWhenUsed/>
    <w:rsid w:val="00435FB1"/>
    <w:rPr>
      <w:color w:val="954F72" w:themeColor="followedHyperlink"/>
      <w:u w:val="single"/>
    </w:rPr>
  </w:style>
  <w:style w:type="character" w:customStyle="1" w:styleId="Heading1Char">
    <w:name w:val="Heading 1 Char"/>
    <w:basedOn w:val="DefaultParagraphFont"/>
    <w:link w:val="Heading1"/>
    <w:uiPriority w:val="9"/>
    <w:rsid w:val="00586C98"/>
    <w:rPr>
      <w:rFonts w:asciiTheme="majorHAnsi" w:eastAsiaTheme="majorEastAsia" w:hAnsiTheme="majorHAnsi" w:cstheme="majorBidi"/>
      <w:color w:val="006FB7"/>
      <w:sz w:val="32"/>
      <w:szCs w:val="32"/>
    </w:rPr>
  </w:style>
  <w:style w:type="character" w:customStyle="1" w:styleId="Heading2Char">
    <w:name w:val="Heading 2 Char"/>
    <w:basedOn w:val="DefaultParagraphFont"/>
    <w:link w:val="Heading2"/>
    <w:uiPriority w:val="9"/>
    <w:rsid w:val="00180953"/>
    <w:rPr>
      <w:rFonts w:asciiTheme="majorHAnsi" w:eastAsiaTheme="majorEastAsia" w:hAnsiTheme="majorHAnsi" w:cstheme="majorBidi"/>
      <w:color w:val="006FB7"/>
      <w:sz w:val="28"/>
      <w:szCs w:val="26"/>
    </w:rPr>
  </w:style>
  <w:style w:type="character" w:customStyle="1" w:styleId="Heading3Char">
    <w:name w:val="Heading 3 Char"/>
    <w:basedOn w:val="DefaultParagraphFont"/>
    <w:link w:val="Heading3"/>
    <w:uiPriority w:val="9"/>
    <w:rsid w:val="00180953"/>
    <w:rPr>
      <w:rFonts w:asciiTheme="majorHAnsi" w:eastAsiaTheme="majorEastAsia" w:hAnsiTheme="majorHAnsi" w:cstheme="majorBidi"/>
      <w:color w:val="00B0F0"/>
      <w:sz w:val="24"/>
      <w:szCs w:val="24"/>
    </w:rPr>
  </w:style>
  <w:style w:type="paragraph" w:styleId="TOCHeading">
    <w:name w:val="TOC Heading"/>
    <w:basedOn w:val="Heading1"/>
    <w:next w:val="Normal"/>
    <w:uiPriority w:val="39"/>
    <w:unhideWhenUsed/>
    <w:qFormat/>
    <w:rsid w:val="0037512B"/>
    <w:pPr>
      <w:outlineLvl w:val="9"/>
    </w:pPr>
    <w:rPr>
      <w:lang w:eastAsia="nl-BE"/>
    </w:rPr>
  </w:style>
  <w:style w:type="paragraph" w:styleId="TOC1">
    <w:name w:val="toc 1"/>
    <w:basedOn w:val="Normal"/>
    <w:next w:val="Normal"/>
    <w:autoRedefine/>
    <w:uiPriority w:val="39"/>
    <w:unhideWhenUsed/>
    <w:rsid w:val="0037512B"/>
    <w:pPr>
      <w:spacing w:after="100"/>
    </w:pPr>
  </w:style>
  <w:style w:type="paragraph" w:styleId="TOC2">
    <w:name w:val="toc 2"/>
    <w:basedOn w:val="Normal"/>
    <w:next w:val="Normal"/>
    <w:autoRedefine/>
    <w:uiPriority w:val="39"/>
    <w:unhideWhenUsed/>
    <w:rsid w:val="0037512B"/>
    <w:pPr>
      <w:spacing w:after="100"/>
      <w:ind w:left="220"/>
    </w:pPr>
  </w:style>
  <w:style w:type="paragraph" w:styleId="TOC3">
    <w:name w:val="toc 3"/>
    <w:basedOn w:val="Normal"/>
    <w:next w:val="Normal"/>
    <w:autoRedefine/>
    <w:uiPriority w:val="39"/>
    <w:unhideWhenUsed/>
    <w:rsid w:val="0037512B"/>
    <w:pPr>
      <w:spacing w:after="100"/>
      <w:ind w:left="440"/>
    </w:pPr>
  </w:style>
  <w:style w:type="paragraph" w:styleId="Revision">
    <w:name w:val="Revision"/>
    <w:hidden/>
    <w:uiPriority w:val="99"/>
    <w:semiHidden/>
    <w:rsid w:val="007718E9"/>
    <w:pPr>
      <w:spacing w:after="0" w:line="240" w:lineRule="auto"/>
    </w:pPr>
  </w:style>
  <w:style w:type="paragraph" w:styleId="FootnoteText">
    <w:name w:val="footnote text"/>
    <w:basedOn w:val="Normal"/>
    <w:link w:val="FootnoteTextChar"/>
    <w:uiPriority w:val="99"/>
    <w:semiHidden/>
    <w:unhideWhenUsed/>
    <w:rsid w:val="00DB5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50B"/>
    <w:rPr>
      <w:sz w:val="20"/>
      <w:szCs w:val="20"/>
    </w:rPr>
  </w:style>
  <w:style w:type="character" w:styleId="FootnoteReference">
    <w:name w:val="footnote reference"/>
    <w:basedOn w:val="DefaultParagraphFont"/>
    <w:uiPriority w:val="99"/>
    <w:semiHidden/>
    <w:unhideWhenUsed/>
    <w:rsid w:val="00DB550B"/>
    <w:rPr>
      <w:vertAlign w:val="superscript"/>
    </w:rPr>
  </w:style>
  <w:style w:type="character" w:customStyle="1" w:styleId="Heading4Char">
    <w:name w:val="Heading 4 Char"/>
    <w:basedOn w:val="DefaultParagraphFont"/>
    <w:link w:val="Heading4"/>
    <w:uiPriority w:val="9"/>
    <w:rsid w:val="00586C98"/>
    <w:rPr>
      <w:rFonts w:asciiTheme="majorHAnsi" w:eastAsiaTheme="majorEastAsia" w:hAnsiTheme="majorHAnsi" w:cstheme="majorBidi"/>
      <w:i/>
      <w:iCs/>
      <w:color w:val="006FB7"/>
    </w:rPr>
  </w:style>
  <w:style w:type="character" w:styleId="PlaceholderText">
    <w:name w:val="Placeholder Text"/>
    <w:basedOn w:val="DefaultParagraphFont"/>
    <w:uiPriority w:val="99"/>
    <w:semiHidden/>
    <w:rsid w:val="002C319C"/>
    <w:rPr>
      <w:color w:val="808080"/>
    </w:rPr>
  </w:style>
  <w:style w:type="character" w:customStyle="1" w:styleId="Heading5Char">
    <w:name w:val="Heading 5 Char"/>
    <w:basedOn w:val="DefaultParagraphFont"/>
    <w:link w:val="Heading5"/>
    <w:uiPriority w:val="9"/>
    <w:rsid w:val="009E4B7F"/>
    <w:rPr>
      <w:rFonts w:asciiTheme="majorHAnsi" w:eastAsiaTheme="majorEastAsia" w:hAnsiTheme="majorHAnsi" w:cstheme="majorBidi"/>
      <w:color w:val="2E74B5" w:themeColor="accent1" w:themeShade="BF"/>
    </w:rPr>
  </w:style>
  <w:style w:type="character" w:styleId="Mention">
    <w:name w:val="Mention"/>
    <w:basedOn w:val="DefaultParagraphFont"/>
    <w:uiPriority w:val="99"/>
    <w:semiHidden/>
    <w:unhideWhenUsed/>
    <w:rsid w:val="00E037E0"/>
    <w:rPr>
      <w:color w:val="2B579A"/>
      <w:shd w:val="clear" w:color="auto" w:fill="E6E6E6"/>
    </w:rPr>
  </w:style>
  <w:style w:type="character" w:styleId="UnresolvedMention">
    <w:name w:val="Unresolved Mention"/>
    <w:basedOn w:val="DefaultParagraphFont"/>
    <w:uiPriority w:val="99"/>
    <w:semiHidden/>
    <w:unhideWhenUsed/>
    <w:rsid w:val="008B1BF2"/>
    <w:rPr>
      <w:color w:val="808080"/>
      <w:shd w:val="clear" w:color="auto" w:fill="E6E6E6"/>
    </w:rPr>
  </w:style>
  <w:style w:type="paragraph" w:styleId="Title">
    <w:name w:val="Title"/>
    <w:basedOn w:val="Normal"/>
    <w:next w:val="Normal"/>
    <w:link w:val="TitleChar"/>
    <w:uiPriority w:val="10"/>
    <w:qFormat/>
    <w:rsid w:val="009A30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0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501">
      <w:bodyDiv w:val="1"/>
      <w:marLeft w:val="0"/>
      <w:marRight w:val="0"/>
      <w:marTop w:val="0"/>
      <w:marBottom w:val="0"/>
      <w:divBdr>
        <w:top w:val="none" w:sz="0" w:space="0" w:color="auto"/>
        <w:left w:val="none" w:sz="0" w:space="0" w:color="auto"/>
        <w:bottom w:val="none" w:sz="0" w:space="0" w:color="auto"/>
        <w:right w:val="none" w:sz="0" w:space="0" w:color="auto"/>
      </w:divBdr>
    </w:div>
    <w:div w:id="374044899">
      <w:bodyDiv w:val="1"/>
      <w:marLeft w:val="0"/>
      <w:marRight w:val="0"/>
      <w:marTop w:val="0"/>
      <w:marBottom w:val="0"/>
      <w:divBdr>
        <w:top w:val="none" w:sz="0" w:space="0" w:color="auto"/>
        <w:left w:val="none" w:sz="0" w:space="0" w:color="auto"/>
        <w:bottom w:val="none" w:sz="0" w:space="0" w:color="auto"/>
        <w:right w:val="none" w:sz="0" w:space="0" w:color="auto"/>
      </w:divBdr>
    </w:div>
    <w:div w:id="498423243">
      <w:bodyDiv w:val="1"/>
      <w:marLeft w:val="0"/>
      <w:marRight w:val="0"/>
      <w:marTop w:val="0"/>
      <w:marBottom w:val="0"/>
      <w:divBdr>
        <w:top w:val="none" w:sz="0" w:space="0" w:color="auto"/>
        <w:left w:val="none" w:sz="0" w:space="0" w:color="auto"/>
        <w:bottom w:val="none" w:sz="0" w:space="0" w:color="auto"/>
        <w:right w:val="none" w:sz="0" w:space="0" w:color="auto"/>
      </w:divBdr>
    </w:div>
    <w:div w:id="570890174">
      <w:bodyDiv w:val="1"/>
      <w:marLeft w:val="0"/>
      <w:marRight w:val="0"/>
      <w:marTop w:val="0"/>
      <w:marBottom w:val="0"/>
      <w:divBdr>
        <w:top w:val="none" w:sz="0" w:space="0" w:color="auto"/>
        <w:left w:val="none" w:sz="0" w:space="0" w:color="auto"/>
        <w:bottom w:val="none" w:sz="0" w:space="0" w:color="auto"/>
        <w:right w:val="none" w:sz="0" w:space="0" w:color="auto"/>
      </w:divBdr>
      <w:divsChild>
        <w:div w:id="788160630">
          <w:marLeft w:val="0"/>
          <w:marRight w:val="0"/>
          <w:marTop w:val="0"/>
          <w:marBottom w:val="0"/>
          <w:divBdr>
            <w:top w:val="none" w:sz="0" w:space="0" w:color="auto"/>
            <w:left w:val="none" w:sz="0" w:space="0" w:color="auto"/>
            <w:bottom w:val="none" w:sz="0" w:space="0" w:color="auto"/>
            <w:right w:val="none" w:sz="0" w:space="0" w:color="auto"/>
          </w:divBdr>
        </w:div>
      </w:divsChild>
    </w:div>
    <w:div w:id="621379174">
      <w:bodyDiv w:val="1"/>
      <w:marLeft w:val="0"/>
      <w:marRight w:val="0"/>
      <w:marTop w:val="0"/>
      <w:marBottom w:val="0"/>
      <w:divBdr>
        <w:top w:val="none" w:sz="0" w:space="0" w:color="auto"/>
        <w:left w:val="none" w:sz="0" w:space="0" w:color="auto"/>
        <w:bottom w:val="none" w:sz="0" w:space="0" w:color="auto"/>
        <w:right w:val="none" w:sz="0" w:space="0" w:color="auto"/>
      </w:divBdr>
    </w:div>
    <w:div w:id="737021540">
      <w:bodyDiv w:val="1"/>
      <w:marLeft w:val="0"/>
      <w:marRight w:val="0"/>
      <w:marTop w:val="0"/>
      <w:marBottom w:val="0"/>
      <w:divBdr>
        <w:top w:val="none" w:sz="0" w:space="0" w:color="auto"/>
        <w:left w:val="none" w:sz="0" w:space="0" w:color="auto"/>
        <w:bottom w:val="none" w:sz="0" w:space="0" w:color="auto"/>
        <w:right w:val="none" w:sz="0" w:space="0" w:color="auto"/>
      </w:divBdr>
      <w:divsChild>
        <w:div w:id="738328604">
          <w:marLeft w:val="0"/>
          <w:marRight w:val="0"/>
          <w:marTop w:val="0"/>
          <w:marBottom w:val="0"/>
          <w:divBdr>
            <w:top w:val="none" w:sz="0" w:space="0" w:color="auto"/>
            <w:left w:val="none" w:sz="0" w:space="0" w:color="auto"/>
            <w:bottom w:val="none" w:sz="0" w:space="0" w:color="auto"/>
            <w:right w:val="none" w:sz="0" w:space="0" w:color="auto"/>
          </w:divBdr>
          <w:divsChild>
            <w:div w:id="162938825">
              <w:marLeft w:val="0"/>
              <w:marRight w:val="0"/>
              <w:marTop w:val="0"/>
              <w:marBottom w:val="0"/>
              <w:divBdr>
                <w:top w:val="none" w:sz="0" w:space="0" w:color="auto"/>
                <w:left w:val="none" w:sz="0" w:space="0" w:color="auto"/>
                <w:bottom w:val="none" w:sz="0" w:space="0" w:color="auto"/>
                <w:right w:val="none" w:sz="0" w:space="0" w:color="auto"/>
              </w:divBdr>
              <w:divsChild>
                <w:div w:id="243492898">
                  <w:marLeft w:val="0"/>
                  <w:marRight w:val="0"/>
                  <w:marTop w:val="0"/>
                  <w:marBottom w:val="0"/>
                  <w:divBdr>
                    <w:top w:val="none" w:sz="0" w:space="0" w:color="auto"/>
                    <w:left w:val="none" w:sz="0" w:space="0" w:color="auto"/>
                    <w:bottom w:val="none" w:sz="0" w:space="0" w:color="auto"/>
                    <w:right w:val="none" w:sz="0" w:space="0" w:color="auto"/>
                  </w:divBdr>
                  <w:divsChild>
                    <w:div w:id="1738088854">
                      <w:marLeft w:val="0"/>
                      <w:marRight w:val="0"/>
                      <w:marTop w:val="0"/>
                      <w:marBottom w:val="0"/>
                      <w:divBdr>
                        <w:top w:val="none" w:sz="0" w:space="0" w:color="auto"/>
                        <w:left w:val="none" w:sz="0" w:space="0" w:color="auto"/>
                        <w:bottom w:val="none" w:sz="0" w:space="0" w:color="auto"/>
                        <w:right w:val="none" w:sz="0" w:space="0" w:color="auto"/>
                      </w:divBdr>
                      <w:divsChild>
                        <w:div w:id="1554855389">
                          <w:marLeft w:val="0"/>
                          <w:marRight w:val="0"/>
                          <w:marTop w:val="0"/>
                          <w:marBottom w:val="0"/>
                          <w:divBdr>
                            <w:top w:val="none" w:sz="0" w:space="0" w:color="auto"/>
                            <w:left w:val="none" w:sz="0" w:space="0" w:color="auto"/>
                            <w:bottom w:val="none" w:sz="0" w:space="0" w:color="auto"/>
                            <w:right w:val="none" w:sz="0" w:space="0" w:color="auto"/>
                          </w:divBdr>
                          <w:divsChild>
                            <w:div w:id="544295787">
                              <w:marLeft w:val="0"/>
                              <w:marRight w:val="0"/>
                              <w:marTop w:val="0"/>
                              <w:marBottom w:val="0"/>
                              <w:divBdr>
                                <w:top w:val="none" w:sz="0" w:space="0" w:color="auto"/>
                                <w:left w:val="none" w:sz="0" w:space="0" w:color="auto"/>
                                <w:bottom w:val="none" w:sz="0" w:space="0" w:color="auto"/>
                                <w:right w:val="none" w:sz="0" w:space="0" w:color="auto"/>
                              </w:divBdr>
                              <w:divsChild>
                                <w:div w:id="627442269">
                                  <w:marLeft w:val="0"/>
                                  <w:marRight w:val="0"/>
                                  <w:marTop w:val="0"/>
                                  <w:marBottom w:val="0"/>
                                  <w:divBdr>
                                    <w:top w:val="none" w:sz="0" w:space="0" w:color="auto"/>
                                    <w:left w:val="none" w:sz="0" w:space="0" w:color="auto"/>
                                    <w:bottom w:val="none" w:sz="0" w:space="0" w:color="auto"/>
                                    <w:right w:val="none" w:sz="0" w:space="0" w:color="auto"/>
                                  </w:divBdr>
                                  <w:divsChild>
                                    <w:div w:id="606736710">
                                      <w:marLeft w:val="0"/>
                                      <w:marRight w:val="0"/>
                                      <w:marTop w:val="0"/>
                                      <w:marBottom w:val="0"/>
                                      <w:divBdr>
                                        <w:top w:val="none" w:sz="0" w:space="0" w:color="auto"/>
                                        <w:left w:val="none" w:sz="0" w:space="0" w:color="auto"/>
                                        <w:bottom w:val="none" w:sz="0" w:space="0" w:color="auto"/>
                                        <w:right w:val="none" w:sz="0" w:space="0" w:color="auto"/>
                                      </w:divBdr>
                                      <w:divsChild>
                                        <w:div w:id="429201284">
                                          <w:marLeft w:val="0"/>
                                          <w:marRight w:val="0"/>
                                          <w:marTop w:val="0"/>
                                          <w:marBottom w:val="0"/>
                                          <w:divBdr>
                                            <w:top w:val="none" w:sz="0" w:space="0" w:color="auto"/>
                                            <w:left w:val="none" w:sz="0" w:space="0" w:color="auto"/>
                                            <w:bottom w:val="none" w:sz="0" w:space="0" w:color="auto"/>
                                            <w:right w:val="none" w:sz="0" w:space="0" w:color="auto"/>
                                          </w:divBdr>
                                          <w:divsChild>
                                            <w:div w:id="222453362">
                                              <w:marLeft w:val="0"/>
                                              <w:marRight w:val="0"/>
                                              <w:marTop w:val="0"/>
                                              <w:marBottom w:val="0"/>
                                              <w:divBdr>
                                                <w:top w:val="none" w:sz="0" w:space="0" w:color="auto"/>
                                                <w:left w:val="none" w:sz="0" w:space="0" w:color="auto"/>
                                                <w:bottom w:val="none" w:sz="0" w:space="0" w:color="auto"/>
                                                <w:right w:val="none" w:sz="0" w:space="0" w:color="auto"/>
                                              </w:divBdr>
                                            </w:div>
                                            <w:div w:id="1842623354">
                                              <w:marLeft w:val="0"/>
                                              <w:marRight w:val="0"/>
                                              <w:marTop w:val="0"/>
                                              <w:marBottom w:val="0"/>
                                              <w:divBdr>
                                                <w:top w:val="none" w:sz="0" w:space="0" w:color="auto"/>
                                                <w:left w:val="none" w:sz="0" w:space="0" w:color="auto"/>
                                                <w:bottom w:val="none" w:sz="0" w:space="0" w:color="auto"/>
                                                <w:right w:val="none" w:sz="0" w:space="0" w:color="auto"/>
                                              </w:divBdr>
                                            </w:div>
                                            <w:div w:id="1623927151">
                                              <w:marLeft w:val="0"/>
                                              <w:marRight w:val="0"/>
                                              <w:marTop w:val="0"/>
                                              <w:marBottom w:val="0"/>
                                              <w:divBdr>
                                                <w:top w:val="none" w:sz="0" w:space="0" w:color="auto"/>
                                                <w:left w:val="none" w:sz="0" w:space="0" w:color="auto"/>
                                                <w:bottom w:val="none" w:sz="0" w:space="0" w:color="auto"/>
                                                <w:right w:val="none" w:sz="0" w:space="0" w:color="auto"/>
                                              </w:divBdr>
                                              <w:divsChild>
                                                <w:div w:id="1821193459">
                                                  <w:marLeft w:val="0"/>
                                                  <w:marRight w:val="48"/>
                                                  <w:marTop w:val="0"/>
                                                  <w:marBottom w:val="0"/>
                                                  <w:divBdr>
                                                    <w:top w:val="none" w:sz="0" w:space="0" w:color="auto"/>
                                                    <w:left w:val="none" w:sz="0" w:space="0" w:color="auto"/>
                                                    <w:bottom w:val="none" w:sz="0" w:space="0" w:color="auto"/>
                                                    <w:right w:val="none" w:sz="0" w:space="0" w:color="auto"/>
                                                  </w:divBdr>
                                                </w:div>
                                              </w:divsChild>
                                            </w:div>
                                            <w:div w:id="199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581161">
      <w:bodyDiv w:val="1"/>
      <w:marLeft w:val="0"/>
      <w:marRight w:val="0"/>
      <w:marTop w:val="0"/>
      <w:marBottom w:val="0"/>
      <w:divBdr>
        <w:top w:val="none" w:sz="0" w:space="0" w:color="auto"/>
        <w:left w:val="none" w:sz="0" w:space="0" w:color="auto"/>
        <w:bottom w:val="none" w:sz="0" w:space="0" w:color="auto"/>
        <w:right w:val="none" w:sz="0" w:space="0" w:color="auto"/>
      </w:divBdr>
    </w:div>
    <w:div w:id="1041903079">
      <w:bodyDiv w:val="1"/>
      <w:marLeft w:val="0"/>
      <w:marRight w:val="0"/>
      <w:marTop w:val="0"/>
      <w:marBottom w:val="0"/>
      <w:divBdr>
        <w:top w:val="none" w:sz="0" w:space="0" w:color="auto"/>
        <w:left w:val="none" w:sz="0" w:space="0" w:color="auto"/>
        <w:bottom w:val="none" w:sz="0" w:space="0" w:color="auto"/>
        <w:right w:val="none" w:sz="0" w:space="0" w:color="auto"/>
      </w:divBdr>
    </w:div>
    <w:div w:id="1283685456">
      <w:bodyDiv w:val="1"/>
      <w:marLeft w:val="0"/>
      <w:marRight w:val="0"/>
      <w:marTop w:val="0"/>
      <w:marBottom w:val="0"/>
      <w:divBdr>
        <w:top w:val="none" w:sz="0" w:space="0" w:color="auto"/>
        <w:left w:val="none" w:sz="0" w:space="0" w:color="auto"/>
        <w:bottom w:val="none" w:sz="0" w:space="0" w:color="auto"/>
        <w:right w:val="none" w:sz="0" w:space="0" w:color="auto"/>
      </w:divBdr>
    </w:div>
    <w:div w:id="1300571472">
      <w:bodyDiv w:val="1"/>
      <w:marLeft w:val="0"/>
      <w:marRight w:val="0"/>
      <w:marTop w:val="0"/>
      <w:marBottom w:val="0"/>
      <w:divBdr>
        <w:top w:val="none" w:sz="0" w:space="0" w:color="auto"/>
        <w:left w:val="none" w:sz="0" w:space="0" w:color="auto"/>
        <w:bottom w:val="none" w:sz="0" w:space="0" w:color="auto"/>
        <w:right w:val="none" w:sz="0" w:space="0" w:color="auto"/>
      </w:divBdr>
    </w:div>
    <w:div w:id="1522741522">
      <w:bodyDiv w:val="1"/>
      <w:marLeft w:val="0"/>
      <w:marRight w:val="0"/>
      <w:marTop w:val="0"/>
      <w:marBottom w:val="0"/>
      <w:divBdr>
        <w:top w:val="none" w:sz="0" w:space="0" w:color="auto"/>
        <w:left w:val="none" w:sz="0" w:space="0" w:color="auto"/>
        <w:bottom w:val="none" w:sz="0" w:space="0" w:color="auto"/>
        <w:right w:val="none" w:sz="0" w:space="0" w:color="auto"/>
      </w:divBdr>
    </w:div>
    <w:div w:id="1553080349">
      <w:bodyDiv w:val="1"/>
      <w:marLeft w:val="0"/>
      <w:marRight w:val="0"/>
      <w:marTop w:val="0"/>
      <w:marBottom w:val="0"/>
      <w:divBdr>
        <w:top w:val="none" w:sz="0" w:space="0" w:color="auto"/>
        <w:left w:val="none" w:sz="0" w:space="0" w:color="auto"/>
        <w:bottom w:val="none" w:sz="0" w:space="0" w:color="auto"/>
        <w:right w:val="none" w:sz="0" w:space="0" w:color="auto"/>
      </w:divBdr>
      <w:divsChild>
        <w:div w:id="1578905592">
          <w:marLeft w:val="0"/>
          <w:marRight w:val="0"/>
          <w:marTop w:val="0"/>
          <w:marBottom w:val="0"/>
          <w:divBdr>
            <w:top w:val="none" w:sz="0" w:space="0" w:color="auto"/>
            <w:left w:val="none" w:sz="0" w:space="0" w:color="auto"/>
            <w:bottom w:val="none" w:sz="0" w:space="0" w:color="auto"/>
            <w:right w:val="none" w:sz="0" w:space="0" w:color="auto"/>
          </w:divBdr>
        </w:div>
      </w:divsChild>
    </w:div>
    <w:div w:id="1625770658">
      <w:bodyDiv w:val="1"/>
      <w:marLeft w:val="0"/>
      <w:marRight w:val="0"/>
      <w:marTop w:val="0"/>
      <w:marBottom w:val="0"/>
      <w:divBdr>
        <w:top w:val="none" w:sz="0" w:space="0" w:color="auto"/>
        <w:left w:val="none" w:sz="0" w:space="0" w:color="auto"/>
        <w:bottom w:val="none" w:sz="0" w:space="0" w:color="auto"/>
        <w:right w:val="none" w:sz="0" w:space="0" w:color="auto"/>
      </w:divBdr>
    </w:div>
    <w:div w:id="1667397864">
      <w:bodyDiv w:val="1"/>
      <w:marLeft w:val="0"/>
      <w:marRight w:val="0"/>
      <w:marTop w:val="0"/>
      <w:marBottom w:val="0"/>
      <w:divBdr>
        <w:top w:val="none" w:sz="0" w:space="0" w:color="auto"/>
        <w:left w:val="none" w:sz="0" w:space="0" w:color="auto"/>
        <w:bottom w:val="none" w:sz="0" w:space="0" w:color="auto"/>
        <w:right w:val="none" w:sz="0" w:space="0" w:color="auto"/>
      </w:divBdr>
    </w:div>
    <w:div w:id="1760443195">
      <w:bodyDiv w:val="1"/>
      <w:marLeft w:val="0"/>
      <w:marRight w:val="0"/>
      <w:marTop w:val="0"/>
      <w:marBottom w:val="0"/>
      <w:divBdr>
        <w:top w:val="none" w:sz="0" w:space="0" w:color="auto"/>
        <w:left w:val="none" w:sz="0" w:space="0" w:color="auto"/>
        <w:bottom w:val="none" w:sz="0" w:space="0" w:color="auto"/>
        <w:right w:val="none" w:sz="0" w:space="0" w:color="auto"/>
      </w:divBdr>
      <w:divsChild>
        <w:div w:id="403842171">
          <w:marLeft w:val="0"/>
          <w:marRight w:val="0"/>
          <w:marTop w:val="0"/>
          <w:marBottom w:val="0"/>
          <w:divBdr>
            <w:top w:val="none" w:sz="0" w:space="0" w:color="auto"/>
            <w:left w:val="none" w:sz="0" w:space="0" w:color="auto"/>
            <w:bottom w:val="none" w:sz="0" w:space="0" w:color="auto"/>
            <w:right w:val="none" w:sz="0" w:space="0" w:color="auto"/>
          </w:divBdr>
        </w:div>
        <w:div w:id="51273466">
          <w:marLeft w:val="0"/>
          <w:marRight w:val="0"/>
          <w:marTop w:val="0"/>
          <w:marBottom w:val="0"/>
          <w:divBdr>
            <w:top w:val="none" w:sz="0" w:space="0" w:color="auto"/>
            <w:left w:val="none" w:sz="0" w:space="0" w:color="auto"/>
            <w:bottom w:val="none" w:sz="0" w:space="0" w:color="auto"/>
            <w:right w:val="none" w:sz="0" w:space="0" w:color="auto"/>
          </w:divBdr>
        </w:div>
        <w:div w:id="1109936897">
          <w:marLeft w:val="0"/>
          <w:marRight w:val="0"/>
          <w:marTop w:val="0"/>
          <w:marBottom w:val="0"/>
          <w:divBdr>
            <w:top w:val="none" w:sz="0" w:space="0" w:color="auto"/>
            <w:left w:val="none" w:sz="0" w:space="0" w:color="auto"/>
            <w:bottom w:val="none" w:sz="0" w:space="0" w:color="auto"/>
            <w:right w:val="none" w:sz="0" w:space="0" w:color="auto"/>
          </w:divBdr>
        </w:div>
        <w:div w:id="273097002">
          <w:marLeft w:val="0"/>
          <w:marRight w:val="0"/>
          <w:marTop w:val="0"/>
          <w:marBottom w:val="0"/>
          <w:divBdr>
            <w:top w:val="none" w:sz="0" w:space="0" w:color="auto"/>
            <w:left w:val="none" w:sz="0" w:space="0" w:color="auto"/>
            <w:bottom w:val="none" w:sz="0" w:space="0" w:color="auto"/>
            <w:right w:val="none" w:sz="0" w:space="0" w:color="auto"/>
          </w:divBdr>
        </w:div>
      </w:divsChild>
    </w:div>
    <w:div w:id="1777408489">
      <w:bodyDiv w:val="1"/>
      <w:marLeft w:val="0"/>
      <w:marRight w:val="0"/>
      <w:marTop w:val="0"/>
      <w:marBottom w:val="0"/>
      <w:divBdr>
        <w:top w:val="none" w:sz="0" w:space="0" w:color="auto"/>
        <w:left w:val="none" w:sz="0" w:space="0" w:color="auto"/>
        <w:bottom w:val="none" w:sz="0" w:space="0" w:color="auto"/>
        <w:right w:val="none" w:sz="0" w:space="0" w:color="auto"/>
      </w:divBdr>
      <w:divsChild>
        <w:div w:id="1612517129">
          <w:marLeft w:val="0"/>
          <w:marRight w:val="0"/>
          <w:marTop w:val="0"/>
          <w:marBottom w:val="0"/>
          <w:divBdr>
            <w:top w:val="none" w:sz="0" w:space="0" w:color="auto"/>
            <w:left w:val="none" w:sz="0" w:space="0" w:color="auto"/>
            <w:bottom w:val="none" w:sz="0" w:space="0" w:color="auto"/>
            <w:right w:val="none" w:sz="0" w:space="0" w:color="auto"/>
          </w:divBdr>
          <w:divsChild>
            <w:div w:id="517237860">
              <w:marLeft w:val="0"/>
              <w:marRight w:val="0"/>
              <w:marTop w:val="0"/>
              <w:marBottom w:val="0"/>
              <w:divBdr>
                <w:top w:val="none" w:sz="0" w:space="0" w:color="auto"/>
                <w:left w:val="none" w:sz="0" w:space="0" w:color="auto"/>
                <w:bottom w:val="none" w:sz="0" w:space="0" w:color="auto"/>
                <w:right w:val="none" w:sz="0" w:space="0" w:color="auto"/>
              </w:divBdr>
              <w:divsChild>
                <w:div w:id="1774978873">
                  <w:marLeft w:val="0"/>
                  <w:marRight w:val="0"/>
                  <w:marTop w:val="0"/>
                  <w:marBottom w:val="0"/>
                  <w:divBdr>
                    <w:top w:val="none" w:sz="0" w:space="0" w:color="auto"/>
                    <w:left w:val="none" w:sz="0" w:space="0" w:color="auto"/>
                    <w:bottom w:val="none" w:sz="0" w:space="0" w:color="auto"/>
                    <w:right w:val="none" w:sz="0" w:space="0" w:color="auto"/>
                  </w:divBdr>
                  <w:divsChild>
                    <w:div w:id="2140762293">
                      <w:marLeft w:val="0"/>
                      <w:marRight w:val="0"/>
                      <w:marTop w:val="0"/>
                      <w:marBottom w:val="0"/>
                      <w:divBdr>
                        <w:top w:val="none" w:sz="0" w:space="0" w:color="auto"/>
                        <w:left w:val="none" w:sz="0" w:space="0" w:color="auto"/>
                        <w:bottom w:val="none" w:sz="0" w:space="0" w:color="auto"/>
                        <w:right w:val="none" w:sz="0" w:space="0" w:color="auto"/>
                      </w:divBdr>
                      <w:divsChild>
                        <w:div w:id="1466894954">
                          <w:marLeft w:val="0"/>
                          <w:marRight w:val="0"/>
                          <w:marTop w:val="0"/>
                          <w:marBottom w:val="0"/>
                          <w:divBdr>
                            <w:top w:val="none" w:sz="0" w:space="0" w:color="auto"/>
                            <w:left w:val="none" w:sz="0" w:space="0" w:color="auto"/>
                            <w:bottom w:val="none" w:sz="0" w:space="0" w:color="auto"/>
                            <w:right w:val="none" w:sz="0" w:space="0" w:color="auto"/>
                          </w:divBdr>
                          <w:divsChild>
                            <w:div w:id="760612423">
                              <w:marLeft w:val="0"/>
                              <w:marRight w:val="0"/>
                              <w:marTop w:val="0"/>
                              <w:marBottom w:val="0"/>
                              <w:divBdr>
                                <w:top w:val="none" w:sz="0" w:space="0" w:color="auto"/>
                                <w:left w:val="none" w:sz="0" w:space="0" w:color="auto"/>
                                <w:bottom w:val="none" w:sz="0" w:space="0" w:color="auto"/>
                                <w:right w:val="none" w:sz="0" w:space="0" w:color="auto"/>
                              </w:divBdr>
                              <w:divsChild>
                                <w:div w:id="633026138">
                                  <w:marLeft w:val="0"/>
                                  <w:marRight w:val="0"/>
                                  <w:marTop w:val="0"/>
                                  <w:marBottom w:val="0"/>
                                  <w:divBdr>
                                    <w:top w:val="none" w:sz="0" w:space="0" w:color="auto"/>
                                    <w:left w:val="none" w:sz="0" w:space="0" w:color="auto"/>
                                    <w:bottom w:val="none" w:sz="0" w:space="0" w:color="auto"/>
                                    <w:right w:val="none" w:sz="0" w:space="0" w:color="auto"/>
                                  </w:divBdr>
                                  <w:divsChild>
                                    <w:div w:id="350037439">
                                      <w:marLeft w:val="0"/>
                                      <w:marRight w:val="0"/>
                                      <w:marTop w:val="0"/>
                                      <w:marBottom w:val="0"/>
                                      <w:divBdr>
                                        <w:top w:val="none" w:sz="0" w:space="0" w:color="auto"/>
                                        <w:left w:val="none" w:sz="0" w:space="0" w:color="auto"/>
                                        <w:bottom w:val="none" w:sz="0" w:space="0" w:color="auto"/>
                                        <w:right w:val="none" w:sz="0" w:space="0" w:color="auto"/>
                                      </w:divBdr>
                                      <w:divsChild>
                                        <w:div w:id="102843010">
                                          <w:marLeft w:val="0"/>
                                          <w:marRight w:val="0"/>
                                          <w:marTop w:val="0"/>
                                          <w:marBottom w:val="0"/>
                                          <w:divBdr>
                                            <w:top w:val="none" w:sz="0" w:space="0" w:color="auto"/>
                                            <w:left w:val="none" w:sz="0" w:space="0" w:color="auto"/>
                                            <w:bottom w:val="none" w:sz="0" w:space="0" w:color="auto"/>
                                            <w:right w:val="none" w:sz="0" w:space="0" w:color="auto"/>
                                          </w:divBdr>
                                          <w:divsChild>
                                            <w:div w:id="1018892712">
                                              <w:marLeft w:val="0"/>
                                              <w:marRight w:val="0"/>
                                              <w:marTop w:val="0"/>
                                              <w:marBottom w:val="0"/>
                                              <w:divBdr>
                                                <w:top w:val="none" w:sz="0" w:space="0" w:color="auto"/>
                                                <w:left w:val="none" w:sz="0" w:space="0" w:color="auto"/>
                                                <w:bottom w:val="none" w:sz="0" w:space="0" w:color="auto"/>
                                                <w:right w:val="none" w:sz="0" w:space="0" w:color="auto"/>
                                              </w:divBdr>
                                            </w:div>
                                            <w:div w:id="2004501554">
                                              <w:marLeft w:val="0"/>
                                              <w:marRight w:val="0"/>
                                              <w:marTop w:val="0"/>
                                              <w:marBottom w:val="0"/>
                                              <w:divBdr>
                                                <w:top w:val="none" w:sz="0" w:space="0" w:color="auto"/>
                                                <w:left w:val="none" w:sz="0" w:space="0" w:color="auto"/>
                                                <w:bottom w:val="none" w:sz="0" w:space="0" w:color="auto"/>
                                                <w:right w:val="none" w:sz="0" w:space="0" w:color="auto"/>
                                              </w:divBdr>
                                            </w:div>
                                            <w:div w:id="1552694779">
                                              <w:marLeft w:val="0"/>
                                              <w:marRight w:val="0"/>
                                              <w:marTop w:val="0"/>
                                              <w:marBottom w:val="0"/>
                                              <w:divBdr>
                                                <w:top w:val="none" w:sz="0" w:space="0" w:color="auto"/>
                                                <w:left w:val="none" w:sz="0" w:space="0" w:color="auto"/>
                                                <w:bottom w:val="none" w:sz="0" w:space="0" w:color="auto"/>
                                                <w:right w:val="none" w:sz="0" w:space="0" w:color="auto"/>
                                              </w:divBdr>
                                              <w:divsChild>
                                                <w:div w:id="1376469753">
                                                  <w:marLeft w:val="0"/>
                                                  <w:marRight w:val="48"/>
                                                  <w:marTop w:val="0"/>
                                                  <w:marBottom w:val="0"/>
                                                  <w:divBdr>
                                                    <w:top w:val="none" w:sz="0" w:space="0" w:color="auto"/>
                                                    <w:left w:val="none" w:sz="0" w:space="0" w:color="auto"/>
                                                    <w:bottom w:val="none" w:sz="0" w:space="0" w:color="auto"/>
                                                    <w:right w:val="none" w:sz="0" w:space="0" w:color="auto"/>
                                                  </w:divBdr>
                                                </w:div>
                                              </w:divsChild>
                                            </w:div>
                                            <w:div w:id="16914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227375">
      <w:bodyDiv w:val="1"/>
      <w:marLeft w:val="0"/>
      <w:marRight w:val="0"/>
      <w:marTop w:val="0"/>
      <w:marBottom w:val="0"/>
      <w:divBdr>
        <w:top w:val="none" w:sz="0" w:space="0" w:color="auto"/>
        <w:left w:val="none" w:sz="0" w:space="0" w:color="auto"/>
        <w:bottom w:val="none" w:sz="0" w:space="0" w:color="auto"/>
        <w:right w:val="none" w:sz="0" w:space="0" w:color="auto"/>
      </w:divBdr>
    </w:div>
    <w:div w:id="2110008581">
      <w:bodyDiv w:val="1"/>
      <w:marLeft w:val="0"/>
      <w:marRight w:val="0"/>
      <w:marTop w:val="0"/>
      <w:marBottom w:val="0"/>
      <w:divBdr>
        <w:top w:val="none" w:sz="0" w:space="0" w:color="auto"/>
        <w:left w:val="none" w:sz="0" w:space="0" w:color="auto"/>
        <w:bottom w:val="none" w:sz="0" w:space="0" w:color="auto"/>
        <w:right w:val="none" w:sz="0" w:space="0" w:color="auto"/>
      </w:divBdr>
      <w:divsChild>
        <w:div w:id="1029986243">
          <w:marLeft w:val="0"/>
          <w:marRight w:val="0"/>
          <w:marTop w:val="0"/>
          <w:marBottom w:val="0"/>
          <w:divBdr>
            <w:top w:val="none" w:sz="0" w:space="0" w:color="auto"/>
            <w:left w:val="none" w:sz="0" w:space="0" w:color="auto"/>
            <w:bottom w:val="none" w:sz="0" w:space="0" w:color="auto"/>
            <w:right w:val="none" w:sz="0" w:space="0" w:color="auto"/>
          </w:divBdr>
        </w:div>
        <w:div w:id="1759209341">
          <w:marLeft w:val="0"/>
          <w:marRight w:val="0"/>
          <w:marTop w:val="0"/>
          <w:marBottom w:val="0"/>
          <w:divBdr>
            <w:top w:val="none" w:sz="0" w:space="0" w:color="auto"/>
            <w:left w:val="none" w:sz="0" w:space="0" w:color="auto"/>
            <w:bottom w:val="none" w:sz="0" w:space="0" w:color="auto"/>
            <w:right w:val="none" w:sz="0" w:space="0" w:color="auto"/>
          </w:divBdr>
        </w:div>
        <w:div w:id="1009137182">
          <w:marLeft w:val="0"/>
          <w:marRight w:val="0"/>
          <w:marTop w:val="0"/>
          <w:marBottom w:val="0"/>
          <w:divBdr>
            <w:top w:val="none" w:sz="0" w:space="0" w:color="auto"/>
            <w:left w:val="none" w:sz="0" w:space="0" w:color="auto"/>
            <w:bottom w:val="none" w:sz="0" w:space="0" w:color="auto"/>
            <w:right w:val="none" w:sz="0" w:space="0" w:color="auto"/>
          </w:divBdr>
        </w:div>
        <w:div w:id="111556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6AE06FF1C63243B77B06A0B523BB98" ma:contentTypeVersion="13" ma:contentTypeDescription="Create a new document." ma:contentTypeScope="" ma:versionID="2c2ed53e7f6eda7c55d4015bdeb73f97">
  <xsd:schema xmlns:xsd="http://www.w3.org/2001/XMLSchema" xmlns:xs="http://www.w3.org/2001/XMLSchema" xmlns:p="http://schemas.microsoft.com/office/2006/metadata/properties" xmlns:ns2="b97879d1-cca6-4601-a95a-e0a41ffa15c2" xmlns:ns3="f1a29463-4944-464d-981d-2618a56b57b3" targetNamespace="http://schemas.microsoft.com/office/2006/metadata/properties" ma:root="true" ma:fieldsID="396ab1c997374707e48500c05e514742" ns2:_="" ns3:_="">
    <xsd:import namespace="b97879d1-cca6-4601-a95a-e0a41ffa15c2"/>
    <xsd:import namespace="f1a29463-4944-464d-981d-2618a56b57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879d1-cca6-4601-a95a-e0a41ffa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29463-4944-464d-981d-2618a56b57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2BA42-A3D9-4468-9FE3-3D69E0A93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42E5F-419B-468D-AF15-952C0A9F27F1}">
  <ds:schemaRefs>
    <ds:schemaRef ds:uri="http://schemas.openxmlformats.org/officeDocument/2006/bibliography"/>
  </ds:schemaRefs>
</ds:datastoreItem>
</file>

<file path=customXml/itemProps3.xml><?xml version="1.0" encoding="utf-8"?>
<ds:datastoreItem xmlns:ds="http://schemas.openxmlformats.org/officeDocument/2006/customXml" ds:itemID="{E9376E38-3C0A-4122-ACB8-11859735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879d1-cca6-4601-a95a-e0a41ffa15c2"/>
    <ds:schemaRef ds:uri="f1a29463-4944-464d-981d-2618a56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C8384-4735-4BE8-864F-408FF51E9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6106</Words>
  <Characters>33588</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Gedragscodes seksueel grensoverschrijdend gedrag</vt:lpstr>
    </vt:vector>
  </TitlesOfParts>
  <Company>Vlaamse Overheid</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Gedragscodes seksueel grensoverschrijdend gedrag</dc:title>
  <dc:creator>sophie</dc:creator>
  <cp:lastModifiedBy>Dominique Van Eyken</cp:lastModifiedBy>
  <cp:revision>14</cp:revision>
  <cp:lastPrinted>2018-05-24T12:02:00Z</cp:lastPrinted>
  <dcterms:created xsi:type="dcterms:W3CDTF">2018-04-17T10:28:00Z</dcterms:created>
  <dcterms:modified xsi:type="dcterms:W3CDTF">2021-09-29T09:00:00Z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0x010100386AE06FF1C63243B77B06A0B523BB98</vt:lpwstr>
  </property>
  <property fmtid="{D5CDD505-2E9C-101B-9397-08002B2CF9AE}" pid="3" name="Order">
    <vt:r8>10345000</vt:r8>
  </property>
</Properties>
</file>